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CE" w:rsidRPr="00ED191D" w:rsidRDefault="008738CE" w:rsidP="00F713B9">
      <w:pPr>
        <w:spacing w:after="0"/>
        <w:jc w:val="center"/>
        <w:rPr>
          <w:rFonts w:ascii="Arial" w:hAnsi="Arial" w:cs="Arial"/>
          <w:b/>
          <w:color w:val="002060"/>
          <w:sz w:val="20"/>
          <w:lang w:val="en-GB"/>
        </w:rPr>
      </w:pPr>
      <w:r w:rsidRPr="00ED191D">
        <w:rPr>
          <w:rFonts w:ascii="Arial" w:hAnsi="Arial" w:cs="Arial"/>
          <w:b/>
          <w:color w:val="002060"/>
          <w:sz w:val="20"/>
          <w:lang w:val="en-GB"/>
        </w:rPr>
        <w:t>Erasmus+ Higher Education</w:t>
      </w:r>
    </w:p>
    <w:p w:rsidR="00377526" w:rsidRPr="00ED191D" w:rsidRDefault="008738CE" w:rsidP="00F713B9">
      <w:pPr>
        <w:spacing w:after="0"/>
        <w:jc w:val="center"/>
        <w:rPr>
          <w:rFonts w:ascii="Arial" w:hAnsi="Arial" w:cs="Arial"/>
          <w:b/>
          <w:color w:val="002060"/>
          <w:sz w:val="20"/>
          <w:lang w:val="en-GB"/>
        </w:rPr>
      </w:pPr>
      <w:r w:rsidRPr="00ED191D">
        <w:rPr>
          <w:rFonts w:ascii="Arial" w:hAnsi="Arial" w:cs="Arial"/>
          <w:b/>
          <w:color w:val="002060"/>
          <w:sz w:val="20"/>
          <w:lang w:val="en-GB"/>
        </w:rPr>
        <w:t>Learning Agreement for Doctorate Studies</w:t>
      </w:r>
    </w:p>
    <w:p w:rsidR="00887CE1" w:rsidRPr="00ED191D" w:rsidRDefault="00887CE1" w:rsidP="00F713B9">
      <w:pPr>
        <w:spacing w:after="0"/>
        <w:ind w:right="-992"/>
        <w:jc w:val="left"/>
        <w:rPr>
          <w:rFonts w:ascii="Arial" w:hAnsi="Arial" w:cs="Arial"/>
          <w:b/>
          <w:color w:val="002060"/>
          <w:sz w:val="20"/>
          <w:lang w:val="en-GB"/>
        </w:rPr>
      </w:pPr>
    </w:p>
    <w:p w:rsidR="00377526" w:rsidRPr="00ED191D" w:rsidRDefault="00377526" w:rsidP="0087688E">
      <w:pPr>
        <w:spacing w:after="0"/>
        <w:jc w:val="left"/>
        <w:rPr>
          <w:rFonts w:ascii="Arial" w:hAnsi="Arial" w:cs="Arial"/>
          <w:b/>
          <w:color w:val="002060"/>
          <w:sz w:val="20"/>
          <w:lang w:val="en-GB"/>
        </w:rPr>
      </w:pPr>
      <w:r w:rsidRPr="00ED191D">
        <w:rPr>
          <w:rFonts w:ascii="Arial" w:hAnsi="Arial" w:cs="Arial"/>
          <w:b/>
          <w:color w:val="002060"/>
          <w:sz w:val="20"/>
          <w:lang w:val="en-GB"/>
        </w:rPr>
        <w:t>The St</w:t>
      </w:r>
      <w:r w:rsidR="008738CE" w:rsidRPr="00ED191D">
        <w:rPr>
          <w:rFonts w:ascii="Arial" w:hAnsi="Arial" w:cs="Arial"/>
          <w:b/>
          <w:color w:val="002060"/>
          <w:sz w:val="20"/>
          <w:lang w:val="en-GB"/>
        </w:rPr>
        <w:t>udent</w:t>
      </w:r>
    </w:p>
    <w:p w:rsidR="003E69F7" w:rsidRPr="00ED191D" w:rsidRDefault="003E69F7" w:rsidP="0087688E">
      <w:pPr>
        <w:spacing w:after="0"/>
        <w:jc w:val="left"/>
        <w:rPr>
          <w:rFonts w:ascii="Arial" w:hAnsi="Arial" w:cs="Arial"/>
          <w:b/>
          <w:color w:val="002060"/>
          <w:sz w:val="20"/>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46"/>
        <w:gridCol w:w="3051"/>
        <w:gridCol w:w="1524"/>
        <w:gridCol w:w="3568"/>
      </w:tblGrid>
      <w:tr w:rsidR="003E69F7" w:rsidRPr="00ED191D" w:rsidTr="00857A17">
        <w:tc>
          <w:tcPr>
            <w:tcW w:w="1004" w:type="pct"/>
            <w:shd w:val="clear" w:color="auto" w:fill="FFFFFF"/>
            <w:vAlign w:val="center"/>
          </w:tcPr>
          <w:p w:rsidR="00377526" w:rsidRPr="00ED191D" w:rsidRDefault="00377526" w:rsidP="0087688E">
            <w:pPr>
              <w:spacing w:after="0"/>
              <w:jc w:val="left"/>
              <w:rPr>
                <w:rFonts w:ascii="Arial" w:hAnsi="Arial" w:cs="Arial"/>
                <w:sz w:val="20"/>
                <w:lang w:val="en-GB"/>
              </w:rPr>
            </w:pPr>
            <w:r w:rsidRPr="00ED191D">
              <w:rPr>
                <w:rFonts w:ascii="Arial" w:hAnsi="Arial" w:cs="Arial"/>
                <w:sz w:val="20"/>
                <w:lang w:val="en-GB"/>
              </w:rPr>
              <w:t>Last name</w:t>
            </w:r>
          </w:p>
        </w:tc>
        <w:tc>
          <w:tcPr>
            <w:tcW w:w="1497" w:type="pct"/>
            <w:shd w:val="clear" w:color="auto" w:fill="FFFF00"/>
            <w:vAlign w:val="center"/>
          </w:tcPr>
          <w:p w:rsidR="00377526" w:rsidRPr="00ED191D" w:rsidRDefault="00377526" w:rsidP="0087688E">
            <w:pPr>
              <w:spacing w:after="0"/>
              <w:jc w:val="left"/>
              <w:rPr>
                <w:rFonts w:ascii="Arial" w:hAnsi="Arial" w:cs="Arial"/>
                <w:b/>
                <w:color w:val="FF0000"/>
                <w:sz w:val="20"/>
                <w:lang w:val="en-GB"/>
              </w:rPr>
            </w:pPr>
          </w:p>
        </w:tc>
        <w:tc>
          <w:tcPr>
            <w:tcW w:w="748" w:type="pct"/>
            <w:shd w:val="clear" w:color="auto" w:fill="FFFFFF"/>
            <w:vAlign w:val="center"/>
          </w:tcPr>
          <w:p w:rsidR="00377526" w:rsidRPr="00ED191D" w:rsidRDefault="00377526" w:rsidP="0087688E">
            <w:pPr>
              <w:spacing w:after="0"/>
              <w:jc w:val="left"/>
              <w:rPr>
                <w:rFonts w:ascii="Arial" w:hAnsi="Arial" w:cs="Arial"/>
                <w:sz w:val="20"/>
                <w:lang w:val="en-GB"/>
              </w:rPr>
            </w:pPr>
            <w:r w:rsidRPr="00ED191D">
              <w:rPr>
                <w:rFonts w:ascii="Arial" w:hAnsi="Arial" w:cs="Arial"/>
                <w:sz w:val="20"/>
                <w:lang w:val="en-GB"/>
              </w:rPr>
              <w:t>First name</w:t>
            </w:r>
          </w:p>
        </w:tc>
        <w:tc>
          <w:tcPr>
            <w:tcW w:w="1751" w:type="pct"/>
            <w:shd w:val="clear" w:color="auto" w:fill="FFFF00"/>
            <w:vAlign w:val="center"/>
          </w:tcPr>
          <w:p w:rsidR="00377526" w:rsidRPr="00ED191D" w:rsidRDefault="00377526" w:rsidP="0087688E">
            <w:pPr>
              <w:spacing w:after="0"/>
              <w:rPr>
                <w:rFonts w:ascii="Arial" w:hAnsi="Arial" w:cs="Arial"/>
                <w:b/>
                <w:color w:val="FF0000"/>
                <w:sz w:val="20"/>
                <w:lang w:val="en-GB"/>
              </w:rPr>
            </w:pPr>
          </w:p>
        </w:tc>
      </w:tr>
      <w:tr w:rsidR="008738CE" w:rsidRPr="00ED191D" w:rsidTr="00857A17">
        <w:tc>
          <w:tcPr>
            <w:tcW w:w="1004" w:type="pct"/>
            <w:shd w:val="clear" w:color="auto" w:fill="FFFFFF"/>
            <w:vAlign w:val="center"/>
          </w:tcPr>
          <w:p w:rsidR="008738CE" w:rsidRPr="00ED191D" w:rsidRDefault="008738CE" w:rsidP="00905B9A">
            <w:pPr>
              <w:spacing w:after="0"/>
              <w:jc w:val="left"/>
              <w:rPr>
                <w:rFonts w:ascii="Arial" w:hAnsi="Arial" w:cs="Arial"/>
                <w:sz w:val="20"/>
                <w:lang w:val="en-GB"/>
              </w:rPr>
            </w:pPr>
            <w:r w:rsidRPr="00ED191D">
              <w:rPr>
                <w:rFonts w:ascii="Arial" w:hAnsi="Arial" w:cs="Arial"/>
                <w:sz w:val="20"/>
                <w:lang w:val="en-GB"/>
              </w:rPr>
              <w:t>Gender</w:t>
            </w:r>
          </w:p>
        </w:tc>
        <w:tc>
          <w:tcPr>
            <w:tcW w:w="1497" w:type="pct"/>
            <w:shd w:val="clear" w:color="auto" w:fill="FFFF00"/>
            <w:vAlign w:val="center"/>
          </w:tcPr>
          <w:p w:rsidR="008738CE" w:rsidRPr="00ED191D" w:rsidRDefault="007303E3" w:rsidP="00905B9A">
            <w:pPr>
              <w:spacing w:after="0"/>
              <w:jc w:val="left"/>
              <w:rPr>
                <w:rFonts w:ascii="Arial" w:hAnsi="Arial" w:cs="Arial"/>
                <w:color w:val="002060"/>
                <w:sz w:val="20"/>
                <w:lang w:val="en-GB"/>
              </w:rPr>
            </w:pPr>
            <w:sdt>
              <w:sdtPr>
                <w:rPr>
                  <w:rFonts w:ascii="Arial" w:hAnsi="Arial" w:cs="Arial"/>
                  <w:color w:val="002060"/>
                  <w:sz w:val="20"/>
                  <w:lang w:val="en-GB"/>
                </w:rPr>
                <w:id w:val="1056591928"/>
                <w14:checkbox>
                  <w14:checked w14:val="0"/>
                  <w14:checkedState w14:val="2612" w14:font="MS Gothic"/>
                  <w14:uncheckedState w14:val="2610" w14:font="MS Gothic"/>
                </w14:checkbox>
              </w:sdtPr>
              <w:sdtEndPr/>
              <w:sdtContent>
                <w:r w:rsidR="008738CE" w:rsidRPr="00ED191D">
                  <w:rPr>
                    <w:rFonts w:ascii="MS Gothic" w:eastAsia="MS Gothic" w:hAnsi="MS Gothic" w:cs="MS Gothic" w:hint="eastAsia"/>
                    <w:color w:val="002060"/>
                    <w:sz w:val="20"/>
                    <w:lang w:val="en-GB"/>
                  </w:rPr>
                  <w:t>☐</w:t>
                </w:r>
              </w:sdtContent>
            </w:sdt>
            <w:r w:rsidR="008738CE" w:rsidRPr="00ED191D">
              <w:rPr>
                <w:rFonts w:ascii="Arial" w:hAnsi="Arial" w:cs="Arial"/>
                <w:color w:val="002060"/>
                <w:sz w:val="20"/>
                <w:lang w:val="en-GB"/>
              </w:rPr>
              <w:t xml:space="preserve"> M</w:t>
            </w:r>
            <w:r w:rsidR="00905B9A" w:rsidRPr="00ED191D">
              <w:rPr>
                <w:rFonts w:ascii="Arial" w:hAnsi="Arial" w:cs="Arial"/>
                <w:color w:val="002060"/>
                <w:sz w:val="20"/>
                <w:lang w:val="en-GB"/>
              </w:rPr>
              <w:t xml:space="preserve">        </w:t>
            </w:r>
            <w:sdt>
              <w:sdtPr>
                <w:rPr>
                  <w:rFonts w:ascii="Arial" w:hAnsi="Arial" w:cs="Arial"/>
                  <w:color w:val="002060"/>
                  <w:sz w:val="20"/>
                  <w:lang w:val="en-GB"/>
                </w:rPr>
                <w:id w:val="126206872"/>
                <w14:checkbox>
                  <w14:checked w14:val="0"/>
                  <w14:checkedState w14:val="2612" w14:font="MS Gothic"/>
                  <w14:uncheckedState w14:val="2610" w14:font="MS Gothic"/>
                </w14:checkbox>
              </w:sdtPr>
              <w:sdtEndPr/>
              <w:sdtContent>
                <w:r w:rsidR="008738CE" w:rsidRPr="00ED191D">
                  <w:rPr>
                    <w:rFonts w:ascii="MS Gothic" w:eastAsia="MS Gothic" w:hAnsi="MS Gothic" w:cs="MS Gothic" w:hint="eastAsia"/>
                    <w:color w:val="002060"/>
                    <w:sz w:val="20"/>
                    <w:lang w:val="en-GB"/>
                  </w:rPr>
                  <w:t>☐</w:t>
                </w:r>
              </w:sdtContent>
            </w:sdt>
            <w:r w:rsidR="008738CE" w:rsidRPr="00ED191D">
              <w:rPr>
                <w:rFonts w:ascii="Arial" w:hAnsi="Arial" w:cs="Arial"/>
                <w:color w:val="002060"/>
                <w:sz w:val="20"/>
                <w:lang w:val="en-GB"/>
              </w:rPr>
              <w:t xml:space="preserve"> F</w:t>
            </w:r>
          </w:p>
        </w:tc>
        <w:tc>
          <w:tcPr>
            <w:tcW w:w="748" w:type="pct"/>
            <w:shd w:val="clear" w:color="auto" w:fill="FFFFFF"/>
            <w:vAlign w:val="center"/>
          </w:tcPr>
          <w:p w:rsidR="008738CE" w:rsidRPr="00ED191D" w:rsidRDefault="008738CE" w:rsidP="00F54D87">
            <w:pPr>
              <w:spacing w:after="0"/>
              <w:jc w:val="left"/>
              <w:rPr>
                <w:rFonts w:ascii="Arial" w:hAnsi="Arial" w:cs="Arial"/>
                <w:sz w:val="20"/>
                <w:lang w:val="en-GB"/>
              </w:rPr>
            </w:pPr>
            <w:r w:rsidRPr="00ED191D">
              <w:rPr>
                <w:rFonts w:ascii="Arial" w:hAnsi="Arial" w:cs="Arial"/>
                <w:sz w:val="20"/>
                <w:lang w:val="en-GB"/>
              </w:rPr>
              <w:t>Nationality</w:t>
            </w:r>
          </w:p>
        </w:tc>
        <w:tc>
          <w:tcPr>
            <w:tcW w:w="1751" w:type="pct"/>
            <w:shd w:val="clear" w:color="auto" w:fill="FFFF00"/>
            <w:vAlign w:val="center"/>
          </w:tcPr>
          <w:p w:rsidR="008738CE" w:rsidRPr="00ED191D" w:rsidRDefault="008738CE" w:rsidP="0087688E">
            <w:pPr>
              <w:spacing w:after="0"/>
              <w:jc w:val="left"/>
              <w:rPr>
                <w:rFonts w:ascii="Arial" w:hAnsi="Arial" w:cs="Arial"/>
                <w:b/>
                <w:color w:val="FF0000"/>
                <w:sz w:val="20"/>
                <w:lang w:val="en-GB"/>
              </w:rPr>
            </w:pPr>
          </w:p>
        </w:tc>
      </w:tr>
      <w:tr w:rsidR="008738CE" w:rsidRPr="00ED191D" w:rsidTr="00C66F7D">
        <w:tc>
          <w:tcPr>
            <w:tcW w:w="1004" w:type="pct"/>
            <w:shd w:val="clear" w:color="auto" w:fill="FFFFFF"/>
            <w:vAlign w:val="center"/>
          </w:tcPr>
          <w:p w:rsidR="008738CE" w:rsidRPr="00ED191D" w:rsidRDefault="008738CE" w:rsidP="0087688E">
            <w:pPr>
              <w:spacing w:after="0"/>
              <w:jc w:val="left"/>
              <w:rPr>
                <w:rFonts w:ascii="Arial" w:hAnsi="Arial" w:cs="Arial"/>
                <w:sz w:val="20"/>
                <w:lang w:val="en-GB"/>
              </w:rPr>
            </w:pPr>
            <w:r w:rsidRPr="00ED191D">
              <w:rPr>
                <w:rFonts w:ascii="Arial" w:hAnsi="Arial" w:cs="Arial"/>
                <w:sz w:val="20"/>
                <w:lang w:val="en-GB"/>
              </w:rPr>
              <w:t>E-mail</w:t>
            </w:r>
          </w:p>
        </w:tc>
        <w:tc>
          <w:tcPr>
            <w:tcW w:w="1497" w:type="pct"/>
            <w:shd w:val="clear" w:color="auto" w:fill="FFFF00"/>
            <w:vAlign w:val="center"/>
          </w:tcPr>
          <w:p w:rsidR="008738CE" w:rsidRPr="00ED191D" w:rsidRDefault="008738CE" w:rsidP="00AB39C5">
            <w:pPr>
              <w:spacing w:after="0"/>
              <w:jc w:val="left"/>
              <w:rPr>
                <w:rFonts w:ascii="Arial" w:hAnsi="Arial" w:cs="Arial"/>
                <w:color w:val="002060"/>
                <w:sz w:val="20"/>
                <w:lang w:val="en-GB"/>
              </w:rPr>
            </w:pPr>
          </w:p>
        </w:tc>
        <w:tc>
          <w:tcPr>
            <w:tcW w:w="748" w:type="pct"/>
            <w:shd w:val="clear" w:color="auto" w:fill="FFFFFF"/>
            <w:vAlign w:val="center"/>
          </w:tcPr>
          <w:p w:rsidR="008738CE" w:rsidRPr="00ED191D" w:rsidRDefault="008738CE" w:rsidP="0087688E">
            <w:pPr>
              <w:spacing w:after="0"/>
              <w:jc w:val="left"/>
              <w:rPr>
                <w:rFonts w:ascii="Arial" w:hAnsi="Arial" w:cs="Arial"/>
                <w:b/>
                <w:color w:val="002060"/>
                <w:sz w:val="20"/>
                <w:lang w:val="en-GB"/>
              </w:rPr>
            </w:pPr>
            <w:r w:rsidRPr="00ED191D">
              <w:rPr>
                <w:rFonts w:ascii="Arial" w:hAnsi="Arial" w:cs="Arial"/>
                <w:sz w:val="20"/>
                <w:lang w:val="en-GB"/>
              </w:rPr>
              <w:t>Academic year</w:t>
            </w:r>
          </w:p>
        </w:tc>
        <w:tc>
          <w:tcPr>
            <w:tcW w:w="1751" w:type="pct"/>
            <w:shd w:val="clear" w:color="auto" w:fill="auto"/>
            <w:vAlign w:val="center"/>
          </w:tcPr>
          <w:p w:rsidR="008738CE" w:rsidRPr="00C66F7D" w:rsidRDefault="00C66F7D" w:rsidP="0087688E">
            <w:pPr>
              <w:spacing w:after="0"/>
              <w:jc w:val="left"/>
              <w:rPr>
                <w:rFonts w:ascii="Arial" w:hAnsi="Arial" w:cs="Arial"/>
                <w:b/>
                <w:color w:val="002060"/>
                <w:sz w:val="20"/>
                <w:lang w:val="sr-Cyrl-RS"/>
              </w:rPr>
            </w:pPr>
            <w:r>
              <w:rPr>
                <w:rFonts w:ascii="Arial" w:hAnsi="Arial" w:cs="Arial"/>
                <w:b/>
                <w:color w:val="002060"/>
                <w:sz w:val="20"/>
                <w:lang w:val="sr-Cyrl-RS"/>
              </w:rPr>
              <w:t>2019/20</w:t>
            </w:r>
          </w:p>
        </w:tc>
      </w:tr>
      <w:tr w:rsidR="00905B9A" w:rsidRPr="00ED191D" w:rsidTr="00857A17">
        <w:tc>
          <w:tcPr>
            <w:tcW w:w="1004" w:type="pct"/>
            <w:shd w:val="clear" w:color="auto" w:fill="FFFFFF"/>
            <w:vAlign w:val="center"/>
          </w:tcPr>
          <w:p w:rsidR="00905B9A" w:rsidRPr="00ED191D" w:rsidRDefault="00905B9A" w:rsidP="0087688E">
            <w:pPr>
              <w:spacing w:after="0"/>
              <w:jc w:val="left"/>
              <w:rPr>
                <w:rFonts w:ascii="Arial" w:hAnsi="Arial" w:cs="Arial"/>
                <w:sz w:val="20"/>
                <w:lang w:val="en-GB"/>
              </w:rPr>
            </w:pPr>
            <w:r w:rsidRPr="00ED191D">
              <w:rPr>
                <w:rFonts w:ascii="Arial" w:hAnsi="Arial" w:cs="Arial"/>
                <w:sz w:val="20"/>
                <w:lang w:val="en-GB"/>
              </w:rPr>
              <w:t>Field of education</w:t>
            </w:r>
          </w:p>
        </w:tc>
        <w:tc>
          <w:tcPr>
            <w:tcW w:w="3996" w:type="pct"/>
            <w:gridSpan w:val="3"/>
            <w:shd w:val="clear" w:color="auto" w:fill="FFFF00"/>
            <w:vAlign w:val="center"/>
          </w:tcPr>
          <w:p w:rsidR="00905B9A" w:rsidRPr="00ED191D" w:rsidRDefault="00905B9A" w:rsidP="0087688E">
            <w:pPr>
              <w:spacing w:after="0"/>
              <w:jc w:val="left"/>
              <w:rPr>
                <w:rFonts w:ascii="Arial" w:hAnsi="Arial" w:cs="Arial"/>
                <w:color w:val="002060"/>
                <w:sz w:val="20"/>
                <w:lang w:val="en-GB"/>
              </w:rPr>
            </w:pPr>
          </w:p>
        </w:tc>
      </w:tr>
    </w:tbl>
    <w:p w:rsidR="00F713B9" w:rsidRPr="00ED191D" w:rsidRDefault="00F713B9" w:rsidP="00F8782D">
      <w:pPr>
        <w:spacing w:after="0"/>
        <w:ind w:right="-992"/>
        <w:jc w:val="left"/>
        <w:rPr>
          <w:rFonts w:ascii="Arial" w:hAnsi="Arial" w:cs="Arial"/>
          <w:b/>
          <w:color w:val="002060"/>
          <w:sz w:val="20"/>
          <w:lang w:val="en-GB"/>
        </w:rPr>
      </w:pPr>
    </w:p>
    <w:p w:rsidR="00AB39C5" w:rsidRPr="00ED191D" w:rsidRDefault="00AB39C5" w:rsidP="00F8782D">
      <w:pPr>
        <w:spacing w:after="0"/>
        <w:ind w:right="-992"/>
        <w:jc w:val="left"/>
        <w:rPr>
          <w:rFonts w:ascii="Arial" w:hAnsi="Arial" w:cs="Arial"/>
          <w:b/>
          <w:color w:val="002060"/>
          <w:sz w:val="20"/>
          <w:lang w:val="en-GB"/>
        </w:rPr>
      </w:pPr>
    </w:p>
    <w:p w:rsidR="00F713B9" w:rsidRPr="00ED191D" w:rsidRDefault="00F713B9" w:rsidP="005D75AB">
      <w:pPr>
        <w:ind w:right="-992"/>
        <w:jc w:val="left"/>
        <w:rPr>
          <w:rFonts w:ascii="Arial" w:hAnsi="Arial" w:cs="Arial"/>
          <w:b/>
          <w:color w:val="002060"/>
          <w:sz w:val="20"/>
          <w:lang w:val="en-GB"/>
        </w:rPr>
      </w:pPr>
      <w:r w:rsidRPr="00ED191D">
        <w:rPr>
          <w:rFonts w:ascii="Arial" w:hAnsi="Arial" w:cs="Arial"/>
          <w:b/>
          <w:color w:val="002060"/>
          <w:sz w:val="20"/>
          <w:lang w:val="en-GB"/>
        </w:rPr>
        <w:t>The Sending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46"/>
        <w:gridCol w:w="3053"/>
        <w:gridCol w:w="1524"/>
        <w:gridCol w:w="3566"/>
      </w:tblGrid>
      <w:tr w:rsidR="004C51D7" w:rsidRPr="00ED191D" w:rsidTr="004C51D7">
        <w:trPr>
          <w:trHeight w:val="334"/>
        </w:trPr>
        <w:tc>
          <w:tcPr>
            <w:tcW w:w="1004"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Name</w:t>
            </w:r>
          </w:p>
        </w:tc>
        <w:tc>
          <w:tcPr>
            <w:tcW w:w="3996" w:type="pct"/>
            <w:gridSpan w:val="3"/>
            <w:shd w:val="clear" w:color="auto" w:fill="FFFFFF"/>
            <w:vAlign w:val="center"/>
          </w:tcPr>
          <w:p w:rsidR="004C51D7" w:rsidRPr="00ED191D" w:rsidRDefault="00857A17" w:rsidP="00CE08B1">
            <w:pPr>
              <w:spacing w:after="0"/>
              <w:rPr>
                <w:rFonts w:ascii="Arial" w:hAnsi="Arial" w:cs="Arial"/>
                <w:color w:val="002060"/>
                <w:sz w:val="20"/>
                <w:lang w:val="en-GB"/>
              </w:rPr>
            </w:pPr>
            <w:r>
              <w:rPr>
                <w:rFonts w:ascii="Arial" w:hAnsi="Arial" w:cs="Arial"/>
                <w:color w:val="002060"/>
                <w:sz w:val="20"/>
                <w:lang w:val="en-GB"/>
              </w:rPr>
              <w:t>University of Kragujevac</w:t>
            </w:r>
          </w:p>
        </w:tc>
      </w:tr>
      <w:tr w:rsidR="00894D24" w:rsidRPr="00ED191D" w:rsidTr="00CE08B1">
        <w:tc>
          <w:tcPr>
            <w:tcW w:w="1004"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Address</w:t>
            </w:r>
          </w:p>
        </w:tc>
        <w:tc>
          <w:tcPr>
            <w:tcW w:w="1498" w:type="pct"/>
            <w:shd w:val="clear" w:color="auto" w:fill="FFFFFF"/>
            <w:vAlign w:val="center"/>
          </w:tcPr>
          <w:p w:rsidR="00894D24" w:rsidRPr="00ED191D" w:rsidRDefault="00857A17" w:rsidP="00C66F7D">
            <w:pPr>
              <w:numPr>
                <w:ilvl w:val="0"/>
                <w:numId w:val="24"/>
              </w:numPr>
              <w:spacing w:after="0"/>
              <w:ind w:left="0" w:hanging="357"/>
              <w:jc w:val="left"/>
              <w:rPr>
                <w:rFonts w:ascii="Arial" w:hAnsi="Arial" w:cs="Arial"/>
                <w:color w:val="002060"/>
                <w:sz w:val="20"/>
                <w:lang w:val="it-IT"/>
              </w:rPr>
            </w:pPr>
            <w:r>
              <w:rPr>
                <w:rFonts w:ascii="Arial" w:hAnsi="Arial" w:cs="Arial"/>
                <w:color w:val="002060"/>
                <w:sz w:val="20"/>
                <w:lang w:val="it-IT"/>
              </w:rPr>
              <w:t>Jovana Cvijica bb, 34000 Kragujevac</w:t>
            </w: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Country,</w:t>
            </w:r>
            <w:r w:rsidRPr="00ED191D">
              <w:rPr>
                <w:rFonts w:ascii="Arial" w:hAnsi="Arial" w:cs="Arial"/>
                <w:sz w:val="20"/>
                <w:lang w:val="en-GB"/>
              </w:rPr>
              <w:br/>
              <w:t>Country code</w:t>
            </w:r>
          </w:p>
        </w:tc>
        <w:tc>
          <w:tcPr>
            <w:tcW w:w="1750" w:type="pct"/>
            <w:shd w:val="clear" w:color="auto" w:fill="FFFFFF"/>
            <w:vAlign w:val="center"/>
          </w:tcPr>
          <w:p w:rsidR="00894D24" w:rsidRDefault="00857A17" w:rsidP="00CE08B1">
            <w:pPr>
              <w:spacing w:after="0"/>
              <w:jc w:val="left"/>
              <w:rPr>
                <w:rFonts w:ascii="Arial" w:hAnsi="Arial" w:cs="Arial"/>
                <w:color w:val="002060"/>
                <w:sz w:val="20"/>
                <w:lang w:val="en-GB"/>
              </w:rPr>
            </w:pPr>
            <w:r>
              <w:rPr>
                <w:rFonts w:ascii="Arial" w:hAnsi="Arial" w:cs="Arial"/>
                <w:color w:val="002060"/>
                <w:sz w:val="20"/>
                <w:lang w:val="en-GB"/>
              </w:rPr>
              <w:t>Serbia</w:t>
            </w:r>
          </w:p>
          <w:p w:rsidR="00857A17" w:rsidRPr="00ED191D" w:rsidRDefault="00857A17" w:rsidP="00CE08B1">
            <w:pPr>
              <w:spacing w:after="0"/>
              <w:jc w:val="left"/>
              <w:rPr>
                <w:rFonts w:ascii="Arial" w:hAnsi="Arial" w:cs="Arial"/>
                <w:color w:val="002060"/>
                <w:sz w:val="20"/>
                <w:lang w:val="en-GB"/>
              </w:rPr>
            </w:pPr>
            <w:r>
              <w:rPr>
                <w:rFonts w:ascii="Arial" w:hAnsi="Arial" w:cs="Arial"/>
                <w:color w:val="002060"/>
                <w:sz w:val="20"/>
                <w:lang w:val="en-GB"/>
              </w:rPr>
              <w:t>RS</w:t>
            </w:r>
          </w:p>
        </w:tc>
      </w:tr>
      <w:tr w:rsidR="004C51D7" w:rsidRPr="00ED191D" w:rsidTr="008738CE">
        <w:tc>
          <w:tcPr>
            <w:tcW w:w="1004"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Erasmus Code</w:t>
            </w:r>
          </w:p>
        </w:tc>
        <w:tc>
          <w:tcPr>
            <w:tcW w:w="1498" w:type="pct"/>
            <w:shd w:val="clear" w:color="auto" w:fill="FFFFFF"/>
            <w:vAlign w:val="center"/>
          </w:tcPr>
          <w:p w:rsidR="004C51D7" w:rsidRPr="00ED191D" w:rsidRDefault="00857A17" w:rsidP="008738CE">
            <w:pPr>
              <w:spacing w:after="0"/>
              <w:rPr>
                <w:rFonts w:ascii="Arial" w:hAnsi="Arial" w:cs="Arial"/>
                <w:color w:val="002060"/>
                <w:sz w:val="20"/>
                <w:lang w:val="en-GB"/>
              </w:rPr>
            </w:pPr>
            <w:r>
              <w:rPr>
                <w:rFonts w:ascii="Arial" w:hAnsi="Arial" w:cs="Arial"/>
                <w:color w:val="002060"/>
                <w:sz w:val="20"/>
                <w:lang w:val="en-GB"/>
              </w:rPr>
              <w:t>/</w:t>
            </w:r>
          </w:p>
        </w:tc>
        <w:tc>
          <w:tcPr>
            <w:tcW w:w="748"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PIC</w:t>
            </w:r>
          </w:p>
        </w:tc>
        <w:tc>
          <w:tcPr>
            <w:tcW w:w="1750" w:type="pct"/>
            <w:shd w:val="clear" w:color="auto" w:fill="FFFFFF"/>
            <w:vAlign w:val="center"/>
          </w:tcPr>
          <w:p w:rsidR="004C51D7" w:rsidRPr="00C66F7D" w:rsidRDefault="00C66F7D" w:rsidP="008738CE">
            <w:pPr>
              <w:spacing w:after="0"/>
              <w:jc w:val="left"/>
              <w:rPr>
                <w:rFonts w:ascii="Arial" w:hAnsi="Arial" w:cs="Arial"/>
                <w:color w:val="002060"/>
                <w:sz w:val="20"/>
                <w:lang w:val="sr-Cyrl-RS"/>
              </w:rPr>
            </w:pPr>
            <w:r>
              <w:rPr>
                <w:rFonts w:ascii="Arial" w:hAnsi="Arial" w:cs="Arial"/>
                <w:color w:val="002060"/>
                <w:sz w:val="20"/>
                <w:lang w:val="sr-Cyrl-RS"/>
              </w:rPr>
              <w:t>998850323</w:t>
            </w:r>
          </w:p>
        </w:tc>
      </w:tr>
      <w:tr w:rsidR="00CE08B1" w:rsidRPr="00ED191D" w:rsidTr="00C66F7D">
        <w:tc>
          <w:tcPr>
            <w:tcW w:w="1004" w:type="pct"/>
            <w:shd w:val="clear" w:color="auto" w:fill="FFFFFF"/>
            <w:vAlign w:val="center"/>
          </w:tcPr>
          <w:p w:rsidR="00CE08B1" w:rsidRPr="00ED191D" w:rsidRDefault="00020CA0" w:rsidP="00CE08B1">
            <w:pPr>
              <w:spacing w:after="0"/>
              <w:jc w:val="left"/>
              <w:rPr>
                <w:rFonts w:ascii="Arial" w:hAnsi="Arial" w:cs="Arial"/>
                <w:color w:val="002060"/>
                <w:sz w:val="20"/>
                <w:lang w:val="it-IT"/>
              </w:rPr>
            </w:pPr>
            <w:r w:rsidRPr="00ED191D">
              <w:rPr>
                <w:rFonts w:ascii="Arial" w:hAnsi="Arial" w:cs="Arial"/>
                <w:sz w:val="20"/>
                <w:lang w:val="en-GB"/>
              </w:rPr>
              <w:t xml:space="preserve">Sending </w:t>
            </w:r>
            <w:r w:rsidR="00CE08B1" w:rsidRPr="00ED191D">
              <w:rPr>
                <w:rFonts w:ascii="Arial" w:hAnsi="Arial" w:cs="Arial"/>
                <w:sz w:val="20"/>
                <w:lang w:val="en-GB"/>
              </w:rPr>
              <w:t xml:space="preserve">Department/Unit </w:t>
            </w:r>
          </w:p>
        </w:tc>
        <w:tc>
          <w:tcPr>
            <w:tcW w:w="3996" w:type="pct"/>
            <w:gridSpan w:val="3"/>
            <w:shd w:val="clear" w:color="auto" w:fill="FFFF00"/>
            <w:vAlign w:val="center"/>
          </w:tcPr>
          <w:p w:rsidR="00CE08B1" w:rsidRPr="00ED191D" w:rsidRDefault="00CE08B1" w:rsidP="008517F9">
            <w:pPr>
              <w:spacing w:after="0"/>
              <w:rPr>
                <w:rFonts w:ascii="Arial" w:hAnsi="Arial" w:cs="Arial"/>
                <w:color w:val="002060"/>
                <w:sz w:val="20"/>
                <w:lang w:val="en-GB"/>
              </w:rPr>
            </w:pPr>
          </w:p>
        </w:tc>
      </w:tr>
      <w:tr w:rsidR="00894D24" w:rsidRPr="00ED191D" w:rsidTr="00C66F7D">
        <w:tc>
          <w:tcPr>
            <w:tcW w:w="1004" w:type="pct"/>
            <w:shd w:val="clear" w:color="auto" w:fill="FFFFFF"/>
            <w:vAlign w:val="center"/>
          </w:tcPr>
          <w:p w:rsidR="00894D24" w:rsidRPr="00ED191D" w:rsidRDefault="00CE08B1" w:rsidP="00CE08B1">
            <w:pPr>
              <w:spacing w:after="0"/>
              <w:jc w:val="left"/>
              <w:rPr>
                <w:rFonts w:ascii="Arial" w:hAnsi="Arial" w:cs="Arial"/>
                <w:b/>
                <w:color w:val="002060"/>
                <w:sz w:val="20"/>
                <w:lang w:val="en-GB"/>
              </w:rPr>
            </w:pPr>
            <w:r w:rsidRPr="00ED191D">
              <w:rPr>
                <w:rFonts w:ascii="Arial" w:hAnsi="Arial" w:cs="Arial"/>
                <w:sz w:val="20"/>
                <w:lang w:val="en-GB"/>
              </w:rPr>
              <w:t>Responsible</w:t>
            </w:r>
            <w:r w:rsidR="00894D24" w:rsidRPr="00ED191D">
              <w:rPr>
                <w:rFonts w:ascii="Arial" w:hAnsi="Arial" w:cs="Arial"/>
                <w:sz w:val="20"/>
                <w:lang w:val="en-GB"/>
              </w:rPr>
              <w:t xml:space="preserve"> person name and position</w:t>
            </w:r>
          </w:p>
        </w:tc>
        <w:tc>
          <w:tcPr>
            <w:tcW w:w="1498" w:type="pct"/>
            <w:shd w:val="clear" w:color="auto" w:fill="FFFF00"/>
            <w:vAlign w:val="center"/>
          </w:tcPr>
          <w:p w:rsidR="00894D24" w:rsidRPr="00ED191D" w:rsidRDefault="00894D24" w:rsidP="00CE08B1">
            <w:pPr>
              <w:spacing w:after="0"/>
              <w:jc w:val="left"/>
              <w:rPr>
                <w:rFonts w:ascii="Arial" w:hAnsi="Arial" w:cs="Arial"/>
                <w:color w:val="002060"/>
                <w:sz w:val="20"/>
                <w:lang w:val="en-US"/>
              </w:rPr>
            </w:pP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00"/>
            <w:vAlign w:val="center"/>
          </w:tcPr>
          <w:p w:rsidR="00857A17" w:rsidRPr="00ED191D" w:rsidRDefault="00857A17" w:rsidP="008517F9">
            <w:pPr>
              <w:spacing w:after="0"/>
              <w:rPr>
                <w:rFonts w:ascii="Arial" w:hAnsi="Arial" w:cs="Arial"/>
                <w:color w:val="002060"/>
                <w:sz w:val="20"/>
                <w:lang w:val="en-GB"/>
              </w:rPr>
            </w:pPr>
          </w:p>
        </w:tc>
      </w:tr>
      <w:tr w:rsidR="00CE08B1" w:rsidRPr="00ED191D" w:rsidTr="00CE08B1">
        <w:tc>
          <w:tcPr>
            <w:tcW w:w="1004" w:type="pct"/>
            <w:shd w:val="clear" w:color="auto" w:fill="FFFFFF"/>
            <w:vAlign w:val="center"/>
          </w:tcPr>
          <w:p w:rsidR="00CE08B1" w:rsidRPr="00ED191D" w:rsidRDefault="00CE08B1" w:rsidP="00CE08B1">
            <w:pPr>
              <w:spacing w:after="0"/>
              <w:rPr>
                <w:rFonts w:ascii="Arial" w:hAnsi="Arial" w:cs="Arial"/>
                <w:color w:val="002060"/>
                <w:sz w:val="20"/>
                <w:lang w:val="en-GB"/>
              </w:rPr>
            </w:pPr>
            <w:r w:rsidRPr="00ED191D">
              <w:rPr>
                <w:rFonts w:ascii="Arial" w:hAnsi="Arial" w:cs="Arial"/>
                <w:sz w:val="20"/>
                <w:lang w:val="en-GB"/>
              </w:rPr>
              <w:t xml:space="preserve">Erasmus+ office </w:t>
            </w:r>
          </w:p>
        </w:tc>
        <w:tc>
          <w:tcPr>
            <w:tcW w:w="3996" w:type="pct"/>
            <w:gridSpan w:val="3"/>
            <w:shd w:val="clear" w:color="auto" w:fill="FFFFFF"/>
            <w:vAlign w:val="center"/>
          </w:tcPr>
          <w:p w:rsidR="00CE08B1" w:rsidRPr="00ED191D" w:rsidRDefault="00CE08B1" w:rsidP="00CE08B1">
            <w:pPr>
              <w:spacing w:after="0"/>
              <w:rPr>
                <w:rFonts w:ascii="Arial" w:hAnsi="Arial" w:cs="Arial"/>
                <w:color w:val="002060"/>
                <w:sz w:val="20"/>
                <w:lang w:val="en-GB"/>
              </w:rPr>
            </w:pPr>
          </w:p>
        </w:tc>
      </w:tr>
      <w:tr w:rsidR="00894D24" w:rsidRPr="00ED191D" w:rsidTr="00CE08B1">
        <w:tc>
          <w:tcPr>
            <w:tcW w:w="1004" w:type="pct"/>
            <w:shd w:val="clear" w:color="auto" w:fill="FFFFFF"/>
            <w:vAlign w:val="center"/>
          </w:tcPr>
          <w:p w:rsidR="00894D24" w:rsidRPr="00ED191D" w:rsidRDefault="00894D24" w:rsidP="00CE08B1">
            <w:pPr>
              <w:spacing w:after="0"/>
              <w:jc w:val="left"/>
              <w:rPr>
                <w:rFonts w:ascii="Arial" w:hAnsi="Arial" w:cs="Arial"/>
                <w:b/>
                <w:color w:val="002060"/>
                <w:sz w:val="20"/>
                <w:lang w:val="en-GB"/>
              </w:rPr>
            </w:pPr>
            <w:r w:rsidRPr="00ED191D">
              <w:rPr>
                <w:rFonts w:ascii="Arial" w:hAnsi="Arial" w:cs="Arial"/>
                <w:sz w:val="20"/>
                <w:lang w:val="en-GB"/>
              </w:rPr>
              <w:t>Contact person name</w:t>
            </w:r>
          </w:p>
        </w:tc>
        <w:tc>
          <w:tcPr>
            <w:tcW w:w="1498" w:type="pct"/>
            <w:shd w:val="clear" w:color="auto" w:fill="FFFFFF"/>
            <w:vAlign w:val="center"/>
          </w:tcPr>
          <w:p w:rsidR="00894D24" w:rsidRDefault="007303E3" w:rsidP="00CE08B1">
            <w:pPr>
              <w:spacing w:after="0"/>
              <w:jc w:val="left"/>
              <w:rPr>
                <w:rFonts w:ascii="Arial" w:hAnsi="Arial" w:cs="Arial"/>
                <w:color w:val="002060"/>
                <w:sz w:val="20"/>
                <w:lang w:val="en-US"/>
              </w:rPr>
            </w:pPr>
            <w:proofErr w:type="spellStart"/>
            <w:r w:rsidRPr="007303E3">
              <w:rPr>
                <w:rFonts w:ascii="Arial" w:hAnsi="Arial" w:cs="Arial"/>
                <w:color w:val="002060"/>
                <w:sz w:val="20"/>
                <w:lang w:val="en-US"/>
              </w:rPr>
              <w:t>Vesna</w:t>
            </w:r>
            <w:proofErr w:type="spellEnd"/>
            <w:r w:rsidRPr="007303E3">
              <w:rPr>
                <w:rFonts w:ascii="Arial" w:hAnsi="Arial" w:cs="Arial"/>
                <w:color w:val="002060"/>
                <w:sz w:val="20"/>
                <w:lang w:val="en-US"/>
              </w:rPr>
              <w:t xml:space="preserve"> </w:t>
            </w:r>
            <w:proofErr w:type="spellStart"/>
            <w:r w:rsidRPr="007303E3">
              <w:rPr>
                <w:rFonts w:ascii="Arial" w:hAnsi="Arial" w:cs="Arial"/>
                <w:color w:val="002060"/>
                <w:sz w:val="20"/>
                <w:lang w:val="en-US"/>
              </w:rPr>
              <w:t>Rankovic</w:t>
            </w:r>
            <w:proofErr w:type="spellEnd"/>
            <w:r w:rsidR="00857A17">
              <w:rPr>
                <w:rFonts w:ascii="Arial" w:hAnsi="Arial" w:cs="Arial"/>
                <w:color w:val="002060"/>
                <w:sz w:val="20"/>
                <w:lang w:val="en-US"/>
              </w:rPr>
              <w:t>, Institutional Erasmus+ Coordinator,</w:t>
            </w:r>
          </w:p>
          <w:p w:rsidR="00857A17" w:rsidRPr="00ED191D" w:rsidRDefault="00857A17" w:rsidP="00CE08B1">
            <w:pPr>
              <w:spacing w:after="0"/>
              <w:jc w:val="left"/>
              <w:rPr>
                <w:rFonts w:ascii="Arial" w:hAnsi="Arial" w:cs="Arial"/>
                <w:color w:val="002060"/>
                <w:sz w:val="20"/>
                <w:lang w:val="en-US"/>
              </w:rPr>
            </w:pPr>
            <w:r>
              <w:rPr>
                <w:rFonts w:ascii="Arial" w:hAnsi="Arial" w:cs="Arial"/>
                <w:color w:val="002060"/>
                <w:sz w:val="20"/>
                <w:lang w:val="en-US"/>
              </w:rPr>
              <w:t xml:space="preserve">Ivana </w:t>
            </w:r>
            <w:proofErr w:type="spellStart"/>
            <w:r>
              <w:rPr>
                <w:rFonts w:ascii="Arial" w:hAnsi="Arial" w:cs="Arial"/>
                <w:color w:val="002060"/>
                <w:sz w:val="20"/>
                <w:lang w:val="en-US"/>
              </w:rPr>
              <w:t>Balsic</w:t>
            </w:r>
            <w:proofErr w:type="spellEnd"/>
            <w:r w:rsidR="007303E3">
              <w:rPr>
                <w:rFonts w:ascii="Arial" w:hAnsi="Arial" w:cs="Arial"/>
                <w:color w:val="002060"/>
                <w:sz w:val="20"/>
                <w:lang w:val="en-US"/>
              </w:rPr>
              <w:t>, Milica Spasojevic</w:t>
            </w:r>
            <w:r>
              <w:rPr>
                <w:rFonts w:ascii="Arial" w:hAnsi="Arial" w:cs="Arial"/>
                <w:color w:val="002060"/>
                <w:sz w:val="20"/>
                <w:lang w:val="en-US"/>
              </w:rPr>
              <w:t>, Administrative Erasmus+ Coordinator</w:t>
            </w: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894D24" w:rsidRDefault="007303E3" w:rsidP="00CE08B1">
            <w:pPr>
              <w:spacing w:after="0"/>
              <w:rPr>
                <w:rFonts w:ascii="Arial" w:hAnsi="Arial" w:cs="Arial"/>
                <w:color w:val="002060"/>
                <w:sz w:val="20"/>
                <w:lang w:val="en-US"/>
              </w:rPr>
            </w:pPr>
            <w:hyperlink r:id="rId8" w:history="1">
              <w:r w:rsidR="00857A17" w:rsidRPr="00386836">
                <w:rPr>
                  <w:rStyle w:val="Hyperlink"/>
                  <w:rFonts w:ascii="Arial" w:hAnsi="Arial" w:cs="Arial"/>
                  <w:sz w:val="20"/>
                  <w:lang w:val="en-US"/>
                </w:rPr>
                <w:t>erasmus@kg.ac.rs</w:t>
              </w:r>
            </w:hyperlink>
          </w:p>
          <w:p w:rsidR="00857A17" w:rsidRPr="00ED191D" w:rsidRDefault="00857A17" w:rsidP="00CE08B1">
            <w:pPr>
              <w:spacing w:after="0"/>
              <w:rPr>
                <w:rFonts w:ascii="Arial" w:hAnsi="Arial" w:cs="Arial"/>
                <w:color w:val="002060"/>
                <w:sz w:val="20"/>
                <w:lang w:val="en-US"/>
              </w:rPr>
            </w:pPr>
            <w:r>
              <w:rPr>
                <w:rFonts w:ascii="Arial" w:hAnsi="Arial" w:cs="Arial"/>
                <w:color w:val="002060"/>
                <w:sz w:val="20"/>
                <w:lang w:val="en-US"/>
              </w:rPr>
              <w:t>+38134300425</w:t>
            </w:r>
          </w:p>
        </w:tc>
      </w:tr>
    </w:tbl>
    <w:p w:rsidR="00F713B9" w:rsidRPr="00ED191D" w:rsidRDefault="00F713B9" w:rsidP="00F8782D">
      <w:pPr>
        <w:spacing w:after="0"/>
        <w:ind w:right="-992"/>
        <w:jc w:val="left"/>
        <w:rPr>
          <w:rFonts w:ascii="Arial" w:hAnsi="Arial" w:cs="Arial"/>
          <w:b/>
          <w:color w:val="002060"/>
          <w:sz w:val="20"/>
          <w:lang w:val="fr-BE"/>
        </w:rPr>
      </w:pPr>
    </w:p>
    <w:p w:rsidR="00AB39C5" w:rsidRPr="00ED191D" w:rsidRDefault="00AB39C5" w:rsidP="00F8782D">
      <w:pPr>
        <w:spacing w:after="0"/>
        <w:ind w:right="-992"/>
        <w:jc w:val="left"/>
        <w:rPr>
          <w:rFonts w:ascii="Arial" w:hAnsi="Arial" w:cs="Arial"/>
          <w:b/>
          <w:color w:val="002060"/>
          <w:sz w:val="20"/>
          <w:lang w:val="fr-BE"/>
        </w:rPr>
      </w:pPr>
    </w:p>
    <w:p w:rsidR="00F713B9" w:rsidRPr="00ED191D" w:rsidRDefault="00F713B9" w:rsidP="005D75AB">
      <w:pPr>
        <w:ind w:right="-992"/>
        <w:jc w:val="left"/>
        <w:rPr>
          <w:rFonts w:ascii="Arial" w:hAnsi="Arial" w:cs="Arial"/>
          <w:b/>
          <w:color w:val="002060"/>
          <w:sz w:val="20"/>
          <w:lang w:val="en-GB"/>
        </w:rPr>
      </w:pPr>
      <w:r w:rsidRPr="00ED191D">
        <w:rPr>
          <w:rFonts w:ascii="Arial" w:hAnsi="Arial" w:cs="Arial"/>
          <w:b/>
          <w:color w:val="002060"/>
          <w:sz w:val="20"/>
          <w:lang w:val="en-GB"/>
        </w:rPr>
        <w:t>The Receiving Institution / Enterprise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46"/>
        <w:gridCol w:w="3053"/>
        <w:gridCol w:w="1524"/>
        <w:gridCol w:w="3566"/>
      </w:tblGrid>
      <w:tr w:rsidR="004C51D7" w:rsidRPr="00AC000F" w:rsidTr="004C51D7">
        <w:trPr>
          <w:trHeight w:val="334"/>
        </w:trPr>
        <w:tc>
          <w:tcPr>
            <w:tcW w:w="1004"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Name</w:t>
            </w:r>
          </w:p>
        </w:tc>
        <w:tc>
          <w:tcPr>
            <w:tcW w:w="3996" w:type="pct"/>
            <w:gridSpan w:val="3"/>
            <w:shd w:val="clear" w:color="auto" w:fill="FFFFFF"/>
            <w:vAlign w:val="center"/>
          </w:tcPr>
          <w:p w:rsidR="004C51D7" w:rsidRPr="00AC000F" w:rsidRDefault="008517F9" w:rsidP="00AC000F">
            <w:pPr>
              <w:spacing w:after="0"/>
              <w:rPr>
                <w:rFonts w:ascii="Arial" w:hAnsi="Arial" w:cs="Arial"/>
                <w:color w:val="002060"/>
                <w:sz w:val="20"/>
                <w:lang w:val="sr-Cyrl-RS"/>
              </w:rPr>
            </w:pPr>
            <w:r w:rsidRPr="008517F9">
              <w:rPr>
                <w:rFonts w:ascii="Arial" w:hAnsi="Arial" w:cs="Arial"/>
                <w:color w:val="002060"/>
                <w:sz w:val="20"/>
                <w:lang w:val="it-IT"/>
              </w:rPr>
              <w:t>University of Brescia</w:t>
            </w:r>
          </w:p>
        </w:tc>
      </w:tr>
      <w:tr w:rsidR="00F30353" w:rsidRPr="00ED191D" w:rsidTr="00CE08B1">
        <w:tc>
          <w:tcPr>
            <w:tcW w:w="1004" w:type="pct"/>
            <w:shd w:val="clear" w:color="auto" w:fill="FFFFFF"/>
            <w:vAlign w:val="center"/>
          </w:tcPr>
          <w:p w:rsidR="00F30353" w:rsidRPr="00ED191D" w:rsidRDefault="00F30353" w:rsidP="00CE08B1">
            <w:pPr>
              <w:spacing w:after="0"/>
              <w:jc w:val="left"/>
              <w:rPr>
                <w:rFonts w:ascii="Arial" w:hAnsi="Arial" w:cs="Arial"/>
                <w:sz w:val="20"/>
                <w:lang w:val="en-GB"/>
              </w:rPr>
            </w:pPr>
            <w:r w:rsidRPr="00ED191D">
              <w:rPr>
                <w:rFonts w:ascii="Arial" w:hAnsi="Arial" w:cs="Arial"/>
                <w:sz w:val="20"/>
                <w:lang w:val="en-GB"/>
              </w:rPr>
              <w:t>Address</w:t>
            </w:r>
          </w:p>
        </w:tc>
        <w:tc>
          <w:tcPr>
            <w:tcW w:w="1498" w:type="pct"/>
            <w:shd w:val="clear" w:color="auto" w:fill="FFFFFF"/>
            <w:vAlign w:val="center"/>
          </w:tcPr>
          <w:p w:rsidR="00F30353" w:rsidRPr="00ED191D" w:rsidRDefault="008517F9" w:rsidP="009E5559">
            <w:pPr>
              <w:spacing w:after="0"/>
              <w:jc w:val="left"/>
              <w:rPr>
                <w:rFonts w:ascii="Arial" w:hAnsi="Arial" w:cs="Arial"/>
                <w:color w:val="002060"/>
                <w:sz w:val="20"/>
                <w:lang w:val="it-IT"/>
              </w:rPr>
            </w:pPr>
            <w:r w:rsidRPr="008517F9">
              <w:rPr>
                <w:rFonts w:ascii="Arial" w:hAnsi="Arial" w:cs="Arial"/>
                <w:color w:val="002060"/>
                <w:sz w:val="20"/>
                <w:lang w:val="it-IT"/>
              </w:rPr>
              <w:t>Piazza del Mercato, 15 - 25121 Brescia</w:t>
            </w:r>
          </w:p>
        </w:tc>
        <w:tc>
          <w:tcPr>
            <w:tcW w:w="748" w:type="pct"/>
            <w:shd w:val="clear" w:color="auto" w:fill="FFFFFF"/>
            <w:vAlign w:val="center"/>
          </w:tcPr>
          <w:p w:rsidR="00F30353" w:rsidRPr="00ED191D" w:rsidRDefault="00F30353" w:rsidP="00CE08B1">
            <w:pPr>
              <w:spacing w:after="0"/>
              <w:jc w:val="left"/>
              <w:rPr>
                <w:rFonts w:ascii="Arial" w:hAnsi="Arial" w:cs="Arial"/>
                <w:sz w:val="20"/>
                <w:lang w:val="en-GB"/>
              </w:rPr>
            </w:pPr>
            <w:r w:rsidRPr="00ED191D">
              <w:rPr>
                <w:rFonts w:ascii="Arial" w:hAnsi="Arial" w:cs="Arial"/>
                <w:sz w:val="20"/>
                <w:lang w:val="en-GB"/>
              </w:rPr>
              <w:t>Country,</w:t>
            </w:r>
            <w:r w:rsidRPr="00ED191D">
              <w:rPr>
                <w:rFonts w:ascii="Arial" w:hAnsi="Arial" w:cs="Arial"/>
                <w:sz w:val="20"/>
                <w:lang w:val="en-GB"/>
              </w:rPr>
              <w:br/>
              <w:t>Country code</w:t>
            </w:r>
          </w:p>
        </w:tc>
        <w:tc>
          <w:tcPr>
            <w:tcW w:w="1750" w:type="pct"/>
            <w:shd w:val="clear" w:color="auto" w:fill="FFFFFF"/>
            <w:vAlign w:val="center"/>
          </w:tcPr>
          <w:p w:rsidR="00F30353" w:rsidRPr="00AC000F" w:rsidRDefault="008517F9" w:rsidP="00CE08B1">
            <w:pPr>
              <w:spacing w:after="0"/>
              <w:jc w:val="left"/>
              <w:rPr>
                <w:rFonts w:ascii="Arial" w:hAnsi="Arial" w:cs="Arial"/>
                <w:color w:val="002060"/>
                <w:sz w:val="20"/>
                <w:lang w:val="de-DE"/>
              </w:rPr>
            </w:pPr>
            <w:r>
              <w:rPr>
                <w:rFonts w:ascii="Arial" w:hAnsi="Arial" w:cs="Arial"/>
                <w:color w:val="002060"/>
                <w:sz w:val="20"/>
                <w:lang w:val="de-DE"/>
              </w:rPr>
              <w:t>Italy</w:t>
            </w:r>
          </w:p>
          <w:p w:rsidR="00857A17" w:rsidRPr="00ED191D" w:rsidRDefault="008517F9" w:rsidP="00230E63">
            <w:pPr>
              <w:spacing w:after="0"/>
              <w:jc w:val="left"/>
              <w:rPr>
                <w:rFonts w:ascii="Arial" w:hAnsi="Arial" w:cs="Arial"/>
                <w:color w:val="002060"/>
                <w:sz w:val="20"/>
                <w:lang w:val="en-GB"/>
              </w:rPr>
            </w:pPr>
            <w:r>
              <w:rPr>
                <w:rFonts w:ascii="Arial" w:hAnsi="Arial" w:cs="Arial"/>
                <w:color w:val="002060"/>
                <w:sz w:val="20"/>
                <w:lang w:val="en-GB"/>
              </w:rPr>
              <w:t>IT</w:t>
            </w:r>
          </w:p>
        </w:tc>
      </w:tr>
      <w:tr w:rsidR="004C51D7" w:rsidRPr="00ED191D" w:rsidTr="008738CE">
        <w:tc>
          <w:tcPr>
            <w:tcW w:w="1004"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Erasmus Code</w:t>
            </w:r>
          </w:p>
        </w:tc>
        <w:tc>
          <w:tcPr>
            <w:tcW w:w="1498" w:type="pct"/>
            <w:shd w:val="clear" w:color="auto" w:fill="FFFFFF"/>
            <w:vAlign w:val="center"/>
          </w:tcPr>
          <w:p w:rsidR="004C51D7" w:rsidRPr="00ED191D" w:rsidRDefault="008517F9" w:rsidP="008738CE">
            <w:pPr>
              <w:spacing w:after="0"/>
              <w:rPr>
                <w:rFonts w:ascii="Arial" w:hAnsi="Arial" w:cs="Arial"/>
                <w:color w:val="002060"/>
                <w:sz w:val="20"/>
                <w:lang w:val="en-GB"/>
              </w:rPr>
            </w:pPr>
            <w:r w:rsidRPr="008517F9">
              <w:rPr>
                <w:rFonts w:ascii="Arial" w:hAnsi="Arial" w:cs="Arial"/>
                <w:color w:val="002060"/>
                <w:sz w:val="20"/>
                <w:lang w:val="en-GB"/>
              </w:rPr>
              <w:t>I BRESCIA01</w:t>
            </w:r>
          </w:p>
        </w:tc>
        <w:tc>
          <w:tcPr>
            <w:tcW w:w="748"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PIC</w:t>
            </w:r>
          </w:p>
        </w:tc>
        <w:tc>
          <w:tcPr>
            <w:tcW w:w="1750" w:type="pct"/>
            <w:shd w:val="clear" w:color="auto" w:fill="FFFFFF"/>
            <w:vAlign w:val="center"/>
          </w:tcPr>
          <w:p w:rsidR="004C51D7" w:rsidRPr="00ED191D" w:rsidRDefault="004C51D7" w:rsidP="008738CE">
            <w:pPr>
              <w:spacing w:after="0"/>
              <w:jc w:val="left"/>
              <w:rPr>
                <w:rFonts w:ascii="Arial" w:hAnsi="Arial" w:cs="Arial"/>
                <w:color w:val="002060"/>
                <w:sz w:val="20"/>
                <w:lang w:val="en-GB"/>
              </w:rPr>
            </w:pPr>
          </w:p>
        </w:tc>
      </w:tr>
      <w:tr w:rsidR="004C51D7" w:rsidRPr="00ED191D" w:rsidTr="00857A17">
        <w:tc>
          <w:tcPr>
            <w:tcW w:w="1004" w:type="pct"/>
            <w:shd w:val="clear" w:color="auto" w:fill="FFFF00"/>
            <w:vAlign w:val="center"/>
          </w:tcPr>
          <w:p w:rsidR="004C51D7" w:rsidRPr="00ED191D" w:rsidRDefault="004C51D7" w:rsidP="00CE08B1">
            <w:pPr>
              <w:spacing w:after="0"/>
              <w:jc w:val="left"/>
              <w:rPr>
                <w:rFonts w:ascii="Arial" w:hAnsi="Arial" w:cs="Arial"/>
                <w:color w:val="002060"/>
                <w:sz w:val="20"/>
                <w:lang w:val="it-IT"/>
              </w:rPr>
            </w:pPr>
            <w:r w:rsidRPr="00ED191D">
              <w:rPr>
                <w:rFonts w:ascii="Arial" w:hAnsi="Arial" w:cs="Arial"/>
                <w:sz w:val="20"/>
                <w:lang w:val="en-GB"/>
              </w:rPr>
              <w:t xml:space="preserve">Receiving Department/Unit </w:t>
            </w:r>
          </w:p>
        </w:tc>
        <w:tc>
          <w:tcPr>
            <w:tcW w:w="3996" w:type="pct"/>
            <w:gridSpan w:val="3"/>
            <w:shd w:val="clear" w:color="auto" w:fill="FFFF00"/>
            <w:vAlign w:val="center"/>
          </w:tcPr>
          <w:p w:rsidR="004C51D7" w:rsidRPr="00ED191D" w:rsidRDefault="004C51D7" w:rsidP="0003479B">
            <w:pPr>
              <w:spacing w:after="0"/>
              <w:jc w:val="left"/>
              <w:rPr>
                <w:rFonts w:ascii="Arial" w:hAnsi="Arial" w:cs="Arial"/>
                <w:color w:val="002060"/>
                <w:sz w:val="20"/>
                <w:lang w:val="en-GB"/>
              </w:rPr>
            </w:pPr>
          </w:p>
        </w:tc>
      </w:tr>
      <w:tr w:rsidR="004C51D7" w:rsidRPr="00ED191D" w:rsidTr="00857A17">
        <w:tc>
          <w:tcPr>
            <w:tcW w:w="1004" w:type="pct"/>
            <w:shd w:val="clear" w:color="auto" w:fill="FFFF00"/>
            <w:vAlign w:val="center"/>
          </w:tcPr>
          <w:p w:rsidR="004C51D7" w:rsidRPr="00ED191D" w:rsidRDefault="004C51D7" w:rsidP="00CE08B1">
            <w:pPr>
              <w:spacing w:after="0"/>
              <w:jc w:val="left"/>
              <w:rPr>
                <w:rFonts w:ascii="Arial" w:hAnsi="Arial" w:cs="Arial"/>
                <w:b/>
                <w:color w:val="002060"/>
                <w:sz w:val="20"/>
                <w:lang w:val="en-GB"/>
              </w:rPr>
            </w:pPr>
            <w:r w:rsidRPr="00ED191D">
              <w:rPr>
                <w:rFonts w:ascii="Arial" w:hAnsi="Arial" w:cs="Arial"/>
                <w:sz w:val="20"/>
                <w:lang w:val="en-GB"/>
              </w:rPr>
              <w:t>Responsible person name and position</w:t>
            </w:r>
          </w:p>
        </w:tc>
        <w:tc>
          <w:tcPr>
            <w:tcW w:w="1498" w:type="pct"/>
            <w:shd w:val="clear" w:color="auto" w:fill="FFFF00"/>
            <w:vAlign w:val="center"/>
          </w:tcPr>
          <w:p w:rsidR="004C51D7" w:rsidRPr="009E5559" w:rsidRDefault="004C51D7" w:rsidP="00CE08B1">
            <w:pPr>
              <w:spacing w:after="0"/>
              <w:jc w:val="left"/>
              <w:rPr>
                <w:rFonts w:ascii="Arial" w:hAnsi="Arial" w:cs="Arial"/>
                <w:color w:val="002060"/>
                <w:sz w:val="20"/>
                <w:lang w:val="en-GB"/>
              </w:rPr>
            </w:pPr>
          </w:p>
        </w:tc>
        <w:tc>
          <w:tcPr>
            <w:tcW w:w="748" w:type="pct"/>
            <w:shd w:val="clear" w:color="auto" w:fill="FFFF00"/>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00"/>
            <w:vAlign w:val="center"/>
          </w:tcPr>
          <w:p w:rsidR="004C51D7" w:rsidRPr="00ED191D" w:rsidRDefault="004C51D7" w:rsidP="00CE08B1">
            <w:pPr>
              <w:spacing w:after="0"/>
              <w:rPr>
                <w:rFonts w:ascii="Arial" w:hAnsi="Arial" w:cs="Arial"/>
                <w:color w:val="002060"/>
                <w:sz w:val="20"/>
                <w:lang w:val="en-GB"/>
              </w:rPr>
            </w:pPr>
          </w:p>
        </w:tc>
      </w:tr>
      <w:tr w:rsidR="004C51D7" w:rsidRPr="00ED191D" w:rsidTr="00230E63">
        <w:tc>
          <w:tcPr>
            <w:tcW w:w="1004" w:type="pct"/>
            <w:shd w:val="clear" w:color="auto" w:fill="FFFF00"/>
            <w:vAlign w:val="center"/>
          </w:tcPr>
          <w:p w:rsidR="004C51D7" w:rsidRPr="00ED191D" w:rsidRDefault="004C51D7" w:rsidP="00CE08B1">
            <w:pPr>
              <w:spacing w:after="0"/>
              <w:jc w:val="left"/>
              <w:rPr>
                <w:rFonts w:ascii="Arial" w:hAnsi="Arial" w:cs="Arial"/>
                <w:color w:val="002060"/>
                <w:sz w:val="20"/>
                <w:lang w:val="it-IT"/>
              </w:rPr>
            </w:pPr>
            <w:r w:rsidRPr="00ED191D">
              <w:rPr>
                <w:rFonts w:ascii="Arial" w:hAnsi="Arial" w:cs="Arial"/>
                <w:sz w:val="20"/>
                <w:lang w:val="en-GB"/>
              </w:rPr>
              <w:t xml:space="preserve">Erasmus+ office </w:t>
            </w:r>
          </w:p>
        </w:tc>
        <w:tc>
          <w:tcPr>
            <w:tcW w:w="3996" w:type="pct"/>
            <w:gridSpan w:val="3"/>
            <w:shd w:val="clear" w:color="auto" w:fill="FFFF00"/>
            <w:vAlign w:val="center"/>
          </w:tcPr>
          <w:p w:rsidR="004C51D7" w:rsidRPr="00ED191D" w:rsidRDefault="004C51D7" w:rsidP="00CE08B1">
            <w:pPr>
              <w:spacing w:after="0"/>
              <w:jc w:val="left"/>
              <w:rPr>
                <w:rFonts w:ascii="Arial" w:hAnsi="Arial" w:cs="Arial"/>
                <w:color w:val="002060"/>
                <w:sz w:val="20"/>
                <w:lang w:val="en-US"/>
              </w:rPr>
            </w:pPr>
          </w:p>
        </w:tc>
      </w:tr>
      <w:tr w:rsidR="004C51D7" w:rsidRPr="00ED191D" w:rsidTr="009E5559">
        <w:trPr>
          <w:trHeight w:val="686"/>
        </w:trPr>
        <w:tc>
          <w:tcPr>
            <w:tcW w:w="1004" w:type="pct"/>
            <w:shd w:val="clear" w:color="auto" w:fill="FFFF00"/>
            <w:vAlign w:val="center"/>
          </w:tcPr>
          <w:p w:rsidR="004C51D7" w:rsidRPr="00ED191D" w:rsidRDefault="004C51D7" w:rsidP="00CE08B1">
            <w:pPr>
              <w:spacing w:after="0"/>
              <w:jc w:val="left"/>
              <w:rPr>
                <w:rFonts w:ascii="Arial" w:hAnsi="Arial" w:cs="Arial"/>
                <w:b/>
                <w:color w:val="002060"/>
                <w:sz w:val="20"/>
                <w:lang w:val="en-GB"/>
              </w:rPr>
            </w:pPr>
            <w:r w:rsidRPr="00ED191D">
              <w:rPr>
                <w:rFonts w:ascii="Arial" w:hAnsi="Arial" w:cs="Arial"/>
                <w:sz w:val="20"/>
                <w:lang w:val="en-GB"/>
              </w:rPr>
              <w:t>Contact person name and position</w:t>
            </w:r>
          </w:p>
        </w:tc>
        <w:tc>
          <w:tcPr>
            <w:tcW w:w="1498" w:type="pct"/>
            <w:shd w:val="clear" w:color="auto" w:fill="FFFF00"/>
            <w:vAlign w:val="center"/>
          </w:tcPr>
          <w:p w:rsidR="00AC000F" w:rsidRPr="00AC000F" w:rsidRDefault="008517F9" w:rsidP="00A21CBC">
            <w:pPr>
              <w:spacing w:after="0"/>
              <w:jc w:val="left"/>
              <w:rPr>
                <w:rFonts w:ascii="Arial" w:hAnsi="Arial" w:cs="Arial"/>
                <w:color w:val="002060"/>
                <w:sz w:val="20"/>
                <w:lang w:val="en-GB"/>
              </w:rPr>
            </w:pPr>
            <w:r w:rsidRPr="008517F9">
              <w:rPr>
                <w:rFonts w:ascii="Arial" w:hAnsi="Arial" w:cs="Arial"/>
                <w:color w:val="002060"/>
                <w:sz w:val="20"/>
                <w:lang w:val="en-GB"/>
              </w:rPr>
              <w:t xml:space="preserve">Ms. </w:t>
            </w:r>
            <w:proofErr w:type="spellStart"/>
            <w:r w:rsidRPr="008517F9">
              <w:rPr>
                <w:rFonts w:ascii="Arial" w:hAnsi="Arial" w:cs="Arial"/>
                <w:color w:val="002060"/>
                <w:sz w:val="20"/>
                <w:lang w:val="en-GB"/>
              </w:rPr>
              <w:t>Aiko</w:t>
            </w:r>
            <w:proofErr w:type="spellEnd"/>
            <w:r w:rsidRPr="008517F9">
              <w:rPr>
                <w:rFonts w:ascii="Arial" w:hAnsi="Arial" w:cs="Arial"/>
                <w:color w:val="002060"/>
                <w:sz w:val="20"/>
                <w:lang w:val="en-GB"/>
              </w:rPr>
              <w:t xml:space="preserve"> </w:t>
            </w:r>
            <w:proofErr w:type="spellStart"/>
            <w:r w:rsidRPr="008517F9">
              <w:rPr>
                <w:rFonts w:ascii="Arial" w:hAnsi="Arial" w:cs="Arial"/>
                <w:color w:val="002060"/>
                <w:sz w:val="20"/>
                <w:lang w:val="en-GB"/>
              </w:rPr>
              <w:t>Terao</w:t>
            </w:r>
            <w:proofErr w:type="spellEnd"/>
            <w:r w:rsidRPr="008517F9">
              <w:rPr>
                <w:rFonts w:ascii="Arial" w:hAnsi="Arial" w:cs="Arial"/>
                <w:color w:val="002060"/>
                <w:sz w:val="20"/>
                <w:lang w:val="en-GB"/>
              </w:rPr>
              <w:t>, Head of IRO</w:t>
            </w:r>
          </w:p>
        </w:tc>
        <w:tc>
          <w:tcPr>
            <w:tcW w:w="748" w:type="pct"/>
            <w:shd w:val="clear" w:color="auto" w:fill="FFFF00"/>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00"/>
            <w:vAlign w:val="center"/>
          </w:tcPr>
          <w:p w:rsidR="004C51D7" w:rsidRPr="00AC000F" w:rsidRDefault="007303E3" w:rsidP="00AC000F">
            <w:pPr>
              <w:spacing w:after="0"/>
              <w:jc w:val="left"/>
              <w:rPr>
                <w:rFonts w:ascii="Arial" w:hAnsi="Arial" w:cs="Arial"/>
                <w:color w:val="002060"/>
                <w:sz w:val="20"/>
                <w:lang w:val="en-GB"/>
              </w:rPr>
            </w:pPr>
            <w:hyperlink r:id="rId9" w:history="1">
              <w:r w:rsidR="008517F9" w:rsidRPr="00F00FE6">
                <w:rPr>
                  <w:rStyle w:val="Hyperlink"/>
                  <w:rFonts w:ascii="Arial" w:hAnsi="Arial" w:cs="Arial"/>
                  <w:sz w:val="20"/>
                  <w:lang w:val="en-GB"/>
                </w:rPr>
                <w:t>aiko.terao@unibs.it</w:t>
              </w:r>
            </w:hyperlink>
            <w:r w:rsidR="008517F9">
              <w:rPr>
                <w:rFonts w:ascii="Arial" w:hAnsi="Arial" w:cs="Arial"/>
                <w:color w:val="002060"/>
                <w:sz w:val="20"/>
                <w:lang w:val="en-GB"/>
              </w:rPr>
              <w:t xml:space="preserve"> </w:t>
            </w:r>
          </w:p>
        </w:tc>
      </w:tr>
    </w:tbl>
    <w:p w:rsidR="00353775" w:rsidRDefault="00353775" w:rsidP="00353775">
      <w:pPr>
        <w:pStyle w:val="Heading4"/>
        <w:keepNext w:val="0"/>
        <w:numPr>
          <w:ilvl w:val="0"/>
          <w:numId w:val="0"/>
        </w:numPr>
        <w:jc w:val="left"/>
        <w:rPr>
          <w:rFonts w:ascii="Arial" w:hAnsi="Arial" w:cs="Arial"/>
          <w:b/>
          <w:color w:val="002060"/>
          <w:sz w:val="20"/>
          <w:lang w:val="en-US"/>
        </w:rPr>
      </w:pPr>
    </w:p>
    <w:p w:rsidR="00353775" w:rsidRPr="00857A17" w:rsidRDefault="00353775" w:rsidP="00353775">
      <w:pPr>
        <w:spacing w:after="0"/>
        <w:rPr>
          <w:rFonts w:ascii="Arial" w:hAnsi="Arial" w:cs="Arial"/>
          <w:b/>
          <w:sz w:val="16"/>
          <w:szCs w:val="16"/>
          <w:lang w:val="en-US"/>
        </w:rPr>
      </w:pPr>
    </w:p>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Pr="00353775" w:rsidRDefault="00353775" w:rsidP="00353775">
      <w:pPr>
        <w:pBdr>
          <w:top w:val="single" w:sz="4" w:space="1" w:color="auto"/>
        </w:pBdr>
        <w:spacing w:after="0"/>
        <w:rPr>
          <w:rFonts w:ascii="Arial" w:hAnsi="Arial" w:cs="Arial"/>
          <w:sz w:val="16"/>
          <w:szCs w:val="16"/>
          <w:lang w:val="en-GB"/>
        </w:rPr>
      </w:pPr>
      <w:r w:rsidRPr="00353775">
        <w:rPr>
          <w:rFonts w:ascii="Arial" w:hAnsi="Arial" w:cs="Arial"/>
          <w:b/>
          <w:sz w:val="16"/>
          <w:szCs w:val="16"/>
          <w:lang w:val="en-GB"/>
        </w:rPr>
        <w:t xml:space="preserve">Nationality: </w:t>
      </w:r>
      <w:r w:rsidRPr="00353775">
        <w:rPr>
          <w:rFonts w:ascii="Arial" w:hAnsi="Arial" w:cs="Arial"/>
          <w:sz w:val="16"/>
          <w:szCs w:val="16"/>
          <w:lang w:val="en-GB"/>
        </w:rPr>
        <w:t>country to which the person belongs administratively and that issues the ID card and/or passport.</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Field of education:</w:t>
      </w:r>
      <w:r w:rsidRPr="00353775">
        <w:rPr>
          <w:rFonts w:ascii="Arial" w:eastAsia="Calibri" w:hAnsi="Arial" w:cs="Arial"/>
          <w:sz w:val="16"/>
          <w:szCs w:val="16"/>
          <w:lang w:val="en-GB"/>
        </w:rPr>
        <w:t xml:space="preserve"> T</w:t>
      </w:r>
      <w:r w:rsidRPr="00353775">
        <w:rPr>
          <w:rFonts w:ascii="Arial" w:eastAsia="Calibri" w:hAnsi="Arial" w:cs="Arial"/>
          <w:color w:val="000080"/>
          <w:sz w:val="16"/>
          <w:szCs w:val="16"/>
          <w:lang w:val="en-GB" w:eastAsia="en-GB"/>
        </w:rPr>
        <w:t>he</w:t>
      </w:r>
      <w:r w:rsidRPr="00353775">
        <w:rPr>
          <w:rFonts w:ascii="Arial" w:eastAsia="Calibri" w:hAnsi="Arial" w:cs="Arial"/>
          <w:sz w:val="16"/>
          <w:szCs w:val="16"/>
          <w:lang w:val="en-GB"/>
        </w:rPr>
        <w:t xml:space="preserve"> </w:t>
      </w:r>
      <w:hyperlink r:id="rId10" w:history="1">
        <w:r w:rsidRPr="00353775">
          <w:rPr>
            <w:rFonts w:ascii="Arial" w:eastAsia="Calibri" w:hAnsi="Arial" w:cs="Arial"/>
            <w:color w:val="0000FF"/>
            <w:sz w:val="16"/>
            <w:szCs w:val="16"/>
            <w:u w:val="single"/>
            <w:lang w:val="en-GB"/>
          </w:rPr>
          <w:t>ISCED-F 2013 search tool</w:t>
        </w:r>
      </w:hyperlink>
      <w:r w:rsidRPr="00353775">
        <w:rPr>
          <w:rFonts w:ascii="Arial" w:eastAsia="Calibri" w:hAnsi="Arial" w:cs="Arial"/>
          <w:sz w:val="16"/>
          <w:szCs w:val="16"/>
          <w:lang w:val="en-GB"/>
        </w:rPr>
        <w:t xml:space="preserve"> available at </w:t>
      </w:r>
      <w:hyperlink r:id="rId11" w:history="1">
        <w:r w:rsidRPr="00353775">
          <w:rPr>
            <w:rFonts w:ascii="Arial" w:eastAsia="Calibri" w:hAnsi="Arial" w:cs="Arial"/>
            <w:color w:val="0000FF"/>
            <w:sz w:val="16"/>
            <w:szCs w:val="16"/>
            <w:u w:val="single"/>
            <w:lang w:val="en-GB"/>
          </w:rPr>
          <w:t>http://ec.europa.eu/education/tools/isced-f_en.htm</w:t>
        </w:r>
      </w:hyperlink>
      <w:r w:rsidRPr="00353775">
        <w:rPr>
          <w:rFonts w:ascii="Arial" w:eastAsia="Calibri" w:hAnsi="Arial" w:cs="Arial"/>
          <w:sz w:val="16"/>
          <w:szCs w:val="16"/>
          <w:lang w:val="en-GB"/>
        </w:rPr>
        <w:t xml:space="preserve"> should be used to find the ISCED 2013 detailed field of education and training that is closest to the subject of the degree to be awarded to the student by the Sending Institution.</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Erasmus code</w:t>
      </w:r>
      <w:r w:rsidRPr="00353775">
        <w:rPr>
          <w:rFonts w:ascii="Arial" w:eastAsia="Calibri" w:hAnsi="Arial"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Erasmus+ office</w:t>
      </w:r>
      <w:r w:rsidRPr="00353775">
        <w:rPr>
          <w:rFonts w:ascii="Arial" w:eastAsia="Calibri" w:hAnsi="Arial" w:cs="Arial"/>
          <w:sz w:val="16"/>
          <w:szCs w:val="16"/>
          <w:lang w:val="en-GB"/>
        </w:rPr>
        <w:t>: the office in charge of the administration of the mobility; depending on the structure of the higher education institution, it may be the department, the international relations office or other.</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Contact person</w:t>
      </w:r>
      <w:r w:rsidRPr="00353775">
        <w:rPr>
          <w:rFonts w:ascii="Arial" w:eastAsia="Calibri" w:hAnsi="Arial" w:cs="Arial"/>
          <w:sz w:val="16"/>
          <w:szCs w:val="16"/>
          <w:lang w:val="en-GB"/>
        </w:rPr>
        <w:t>: person at the Erasmus+ office who provides a link for administrative information.</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lastRenderedPageBreak/>
        <w:t>Responsible person at the Sending/Receiving Institution</w:t>
      </w:r>
      <w:r w:rsidRPr="00353775">
        <w:rPr>
          <w:rFonts w:ascii="Arial" w:eastAsia="Calibri" w:hAnsi="Arial" w:cs="Arial"/>
          <w:sz w:val="16"/>
          <w:szCs w:val="16"/>
          <w:lang w:val="en-GB"/>
        </w:rPr>
        <w:t xml:space="preserve">: an academic who has the authority to approve the Learning Agreement, to exceptionally amend it when it is needed, as well as to guarantee full recognition of such programme on behalf of the responsible academic body. </w:t>
      </w:r>
    </w:p>
    <w:p w:rsidR="00353775" w:rsidRPr="00353775" w:rsidRDefault="00353775" w:rsidP="00353775">
      <w:pPr>
        <w:pStyle w:val="Text4"/>
        <w:ind w:left="0"/>
        <w:rPr>
          <w:lang w:val="en-GB"/>
        </w:rPr>
      </w:pPr>
    </w:p>
    <w:p w:rsidR="00F713B9" w:rsidRPr="00ED191D" w:rsidRDefault="00F713B9" w:rsidP="00857A17">
      <w:pPr>
        <w:pStyle w:val="Heading4"/>
        <w:keepNext w:val="0"/>
        <w:numPr>
          <w:ilvl w:val="0"/>
          <w:numId w:val="0"/>
        </w:numPr>
        <w:shd w:val="clear" w:color="auto" w:fill="FFFF00"/>
        <w:tabs>
          <w:tab w:val="left" w:pos="426"/>
        </w:tabs>
        <w:rPr>
          <w:rFonts w:ascii="Arial" w:hAnsi="Arial" w:cs="Arial"/>
          <w:b/>
          <w:color w:val="002060"/>
          <w:sz w:val="20"/>
          <w:lang w:val="en-US"/>
        </w:rPr>
      </w:pPr>
      <w:r w:rsidRPr="00ED191D">
        <w:rPr>
          <w:rFonts w:ascii="Arial" w:hAnsi="Arial" w:cs="Arial"/>
          <w:b/>
          <w:color w:val="002060"/>
          <w:sz w:val="20"/>
          <w:lang w:val="en-US"/>
        </w:rPr>
        <w:t>I.</w:t>
      </w:r>
      <w:r w:rsidRPr="00ED191D">
        <w:rPr>
          <w:rFonts w:ascii="Arial" w:hAnsi="Arial" w:cs="Arial"/>
          <w:b/>
          <w:color w:val="002060"/>
          <w:sz w:val="20"/>
          <w:lang w:val="en-US"/>
        </w:rPr>
        <w:tab/>
        <w:t>PROPOSED MOBILITY PROGRAMME</w:t>
      </w:r>
    </w:p>
    <w:p w:rsidR="00932A02" w:rsidRPr="00ED191D" w:rsidRDefault="00F713B9" w:rsidP="009E7184">
      <w:pPr>
        <w:pStyle w:val="CommentText"/>
        <w:spacing w:after="120"/>
        <w:rPr>
          <w:rFonts w:ascii="Arial" w:hAnsi="Arial" w:cs="Arial"/>
          <w:lang w:val="en-GB"/>
        </w:rPr>
      </w:pPr>
      <w:r w:rsidRPr="00ED191D">
        <w:rPr>
          <w:rFonts w:ascii="Arial" w:hAnsi="Arial" w:cs="Arial"/>
          <w:lang w:val="en-GB"/>
        </w:rPr>
        <w:t xml:space="preserve">Planned period of the </w:t>
      </w:r>
      <w:r w:rsidR="008738CE" w:rsidRPr="00ED191D">
        <w:rPr>
          <w:rFonts w:ascii="Arial" w:hAnsi="Arial" w:cs="Arial"/>
          <w:lang w:val="en-GB"/>
        </w:rPr>
        <w:t>mobility for studies</w:t>
      </w:r>
      <w:r w:rsidRPr="00ED191D">
        <w:rPr>
          <w:rFonts w:ascii="Arial" w:hAnsi="Arial" w:cs="Arial"/>
          <w:lang w:val="en-GB"/>
        </w:rPr>
        <w:t xml:space="preserve">: </w:t>
      </w:r>
    </w:p>
    <w:p w:rsidR="00F713B9" w:rsidRPr="00ED191D" w:rsidRDefault="00F713B9" w:rsidP="0059076B">
      <w:pPr>
        <w:pStyle w:val="CommentText"/>
        <w:spacing w:after="120"/>
        <w:ind w:left="720"/>
        <w:rPr>
          <w:rFonts w:ascii="Arial" w:hAnsi="Arial" w:cs="Arial"/>
          <w:i/>
          <w:lang w:val="en-GB"/>
        </w:rPr>
      </w:pPr>
      <w:proofErr w:type="gramStart"/>
      <w:r w:rsidRPr="00ED191D">
        <w:rPr>
          <w:rFonts w:ascii="Arial" w:hAnsi="Arial" w:cs="Arial"/>
          <w:lang w:val="en-GB"/>
        </w:rPr>
        <w:t>from</w:t>
      </w:r>
      <w:proofErr w:type="gramEnd"/>
      <w:r w:rsidRPr="00ED191D">
        <w:rPr>
          <w:rFonts w:ascii="Arial" w:hAnsi="Arial" w:cs="Arial"/>
          <w:lang w:val="en-GB"/>
        </w:rPr>
        <w:t xml:space="preserve"> </w:t>
      </w:r>
      <w:r w:rsidRPr="00ED191D">
        <w:rPr>
          <w:rFonts w:ascii="Arial" w:hAnsi="Arial" w:cs="Arial"/>
          <w:i/>
          <w:lang w:val="en-GB"/>
        </w:rPr>
        <w:t xml:space="preserve">[day/month/year] </w:t>
      </w:r>
      <w:r w:rsidRPr="00ED191D">
        <w:rPr>
          <w:rFonts w:ascii="Arial" w:hAnsi="Arial" w:cs="Arial"/>
          <w:b/>
          <w:i/>
          <w:lang w:val="en-GB"/>
        </w:rPr>
        <w:t>_ _ / _ _ / _ _ _ _</w:t>
      </w:r>
      <w:r w:rsidRPr="00ED191D">
        <w:rPr>
          <w:rFonts w:ascii="Arial" w:hAnsi="Arial" w:cs="Arial"/>
          <w:i/>
          <w:lang w:val="en-GB"/>
        </w:rPr>
        <w:t xml:space="preserve">   </w:t>
      </w:r>
      <w:r w:rsidRPr="00ED191D">
        <w:rPr>
          <w:rFonts w:ascii="Arial" w:hAnsi="Arial" w:cs="Arial"/>
          <w:lang w:val="en-GB"/>
        </w:rPr>
        <w:t xml:space="preserve">till </w:t>
      </w:r>
      <w:r w:rsidRPr="00ED191D">
        <w:rPr>
          <w:rFonts w:ascii="Arial" w:hAnsi="Arial" w:cs="Arial"/>
          <w:i/>
          <w:lang w:val="en-GB"/>
        </w:rPr>
        <w:t xml:space="preserve">[day/month/year]  </w:t>
      </w:r>
      <w:r w:rsidRPr="00ED191D">
        <w:rPr>
          <w:rFonts w:ascii="Arial" w:hAnsi="Arial" w:cs="Arial"/>
          <w:b/>
          <w:i/>
          <w:lang w:val="en-GB"/>
        </w:rPr>
        <w:t>_ _ / _ _ / _ _ _ _</w:t>
      </w:r>
      <w:r w:rsidRPr="00ED191D">
        <w:rPr>
          <w:rFonts w:ascii="Arial" w:hAnsi="Arial" w:cs="Arial"/>
          <w:i/>
          <w:lang w:val="en-GB"/>
        </w:rPr>
        <w:t xml:space="preserve">    </w:t>
      </w:r>
    </w:p>
    <w:p w:rsidR="00F713B9" w:rsidRPr="00ED191D" w:rsidRDefault="00F713B9" w:rsidP="0059076B">
      <w:pPr>
        <w:pStyle w:val="CommentText"/>
        <w:tabs>
          <w:tab w:val="left" w:pos="2552"/>
          <w:tab w:val="left" w:pos="3686"/>
          <w:tab w:val="left" w:pos="5954"/>
        </w:tabs>
        <w:spacing w:after="0"/>
        <w:ind w:left="720"/>
        <w:rPr>
          <w:rFonts w:ascii="Arial" w:hAnsi="Arial" w:cs="Arial"/>
          <w:lang w:val="en-US"/>
        </w:rPr>
      </w:pPr>
      <w:r w:rsidRPr="00ED191D">
        <w:rPr>
          <w:rFonts w:ascii="Arial" w:hAnsi="Arial" w:cs="Arial"/>
          <w:lang w:val="en-US"/>
        </w:rPr>
        <w:t>Duration</w:t>
      </w:r>
      <w:r w:rsidR="008738CE" w:rsidRPr="00ED191D">
        <w:rPr>
          <w:rFonts w:ascii="Arial" w:hAnsi="Arial" w:cs="Arial"/>
          <w:lang w:val="en-US"/>
        </w:rPr>
        <w:t>: … months and … extra days</w:t>
      </w:r>
      <w:r w:rsidRPr="00ED191D">
        <w:rPr>
          <w:rFonts w:ascii="Arial" w:hAnsi="Arial" w:cs="Arial"/>
          <w:lang w:val="en-US"/>
        </w:rPr>
        <w:t xml:space="preserve"> </w:t>
      </w:r>
      <w:r w:rsidRPr="00ED191D">
        <w:rPr>
          <w:rFonts w:ascii="Arial" w:hAnsi="Arial" w:cs="Arial"/>
          <w:i/>
          <w:lang w:val="en-US"/>
        </w:rPr>
        <w:t>(minimum</w:t>
      </w:r>
      <w:r w:rsidR="008738CE" w:rsidRPr="00ED191D">
        <w:rPr>
          <w:rFonts w:ascii="Arial" w:hAnsi="Arial" w:cs="Arial"/>
          <w:i/>
          <w:lang w:val="en-US"/>
        </w:rPr>
        <w:t xml:space="preserve"> 3 months and maximum 12 months</w:t>
      </w:r>
      <w:r w:rsidRPr="00ED191D">
        <w:rPr>
          <w:rFonts w:ascii="Arial" w:hAnsi="Arial" w:cs="Arial"/>
          <w:i/>
          <w:lang w:val="en-US"/>
        </w:rPr>
        <w:t>)</w:t>
      </w:r>
    </w:p>
    <w:p w:rsidR="00F713B9" w:rsidRPr="00ED191D" w:rsidRDefault="00F713B9" w:rsidP="001D3FD4">
      <w:pPr>
        <w:pStyle w:val="CommentText"/>
        <w:tabs>
          <w:tab w:val="left" w:pos="2552"/>
          <w:tab w:val="left" w:pos="3686"/>
          <w:tab w:val="left" w:pos="5954"/>
        </w:tabs>
        <w:spacing w:after="0"/>
        <w:rPr>
          <w:rFonts w:ascii="Arial" w:hAnsi="Arial" w:cs="Arial"/>
          <w:lang w:val="en-US"/>
        </w:rPr>
      </w:pPr>
    </w:p>
    <w:p w:rsidR="00F713B9" w:rsidRDefault="00F713B9" w:rsidP="00726274">
      <w:pPr>
        <w:pStyle w:val="CommentText"/>
        <w:tabs>
          <w:tab w:val="left" w:pos="2552"/>
          <w:tab w:val="left" w:pos="3686"/>
          <w:tab w:val="left" w:pos="5954"/>
        </w:tabs>
        <w:spacing w:after="0"/>
        <w:rPr>
          <w:rFonts w:ascii="Arial" w:hAnsi="Arial" w:cs="Arial"/>
          <w:lang w:val="en-US"/>
        </w:rPr>
      </w:pPr>
      <w:r w:rsidRPr="00ED191D">
        <w:rPr>
          <w:rFonts w:ascii="Arial" w:hAnsi="Arial" w:cs="Arial"/>
          <w:lang w:val="en-US"/>
        </w:rPr>
        <w:t xml:space="preserve">Language of </w:t>
      </w:r>
      <w:r w:rsidR="008738CE" w:rsidRPr="00ED191D">
        <w:rPr>
          <w:rFonts w:ascii="Arial" w:hAnsi="Arial" w:cs="Arial"/>
          <w:lang w:val="en-US"/>
        </w:rPr>
        <w:t>education</w:t>
      </w:r>
      <w:r w:rsidR="00ED191D" w:rsidRPr="00ED191D">
        <w:rPr>
          <w:rFonts w:ascii="Arial" w:hAnsi="Arial" w:cs="Arial"/>
          <w:lang w:val="en-US"/>
        </w:rPr>
        <w:t xml:space="preserve"> during the mobility</w:t>
      </w:r>
      <w:r w:rsidRPr="00ED191D">
        <w:rPr>
          <w:rFonts w:ascii="Arial" w:hAnsi="Arial" w:cs="Arial"/>
          <w:lang w:val="en-US"/>
        </w:rPr>
        <w:t>: ………………………………</w:t>
      </w:r>
    </w:p>
    <w:p w:rsidR="00ED191D" w:rsidRPr="00ED191D" w:rsidRDefault="00ED191D" w:rsidP="00726274">
      <w:pPr>
        <w:pStyle w:val="CommentText"/>
        <w:tabs>
          <w:tab w:val="left" w:pos="2552"/>
          <w:tab w:val="left" w:pos="3686"/>
          <w:tab w:val="left" w:pos="5954"/>
        </w:tabs>
        <w:spacing w:after="0"/>
        <w:rPr>
          <w:rFonts w:ascii="Arial" w:hAnsi="Arial" w:cs="Arial"/>
          <w:lang w:val="en-US"/>
        </w:rPr>
      </w:pPr>
    </w:p>
    <w:p w:rsidR="00ED191D" w:rsidRDefault="00ED191D" w:rsidP="0059076B">
      <w:pPr>
        <w:pStyle w:val="CommentText"/>
        <w:tabs>
          <w:tab w:val="left" w:pos="2552"/>
          <w:tab w:val="left" w:pos="3686"/>
          <w:tab w:val="left" w:pos="5954"/>
        </w:tabs>
        <w:spacing w:after="0"/>
        <w:rPr>
          <w:rFonts w:ascii="Arial" w:hAnsi="Arial" w:cs="Arial"/>
          <w:lang w:val="en-US"/>
        </w:rPr>
      </w:pPr>
      <w:r>
        <w:rPr>
          <w:rFonts w:ascii="Arial" w:hAnsi="Arial" w:cs="Arial"/>
          <w:lang w:val="en-US"/>
        </w:rPr>
        <w:t>Student’s level of language competence at</w:t>
      </w:r>
      <w:r w:rsidRPr="00ED191D">
        <w:rPr>
          <w:rFonts w:ascii="Arial" w:hAnsi="Arial" w:cs="Arial"/>
          <w:lang w:val="en-US"/>
        </w:rPr>
        <w:t xml:space="preserve"> the start of </w:t>
      </w:r>
      <w:r>
        <w:rPr>
          <w:rFonts w:ascii="Arial" w:hAnsi="Arial" w:cs="Arial"/>
          <w:lang w:val="en-US"/>
        </w:rPr>
        <w:t>mobility</w:t>
      </w:r>
      <w:r w:rsidRPr="00ED191D">
        <w:rPr>
          <w:rFonts w:ascii="Arial" w:hAnsi="Arial" w:cs="Arial"/>
          <w:lang w:val="en-US"/>
        </w:rPr>
        <w:t xml:space="preserve">: </w:t>
      </w:r>
      <w:r>
        <w:rPr>
          <w:rFonts w:ascii="Arial" w:hAnsi="Arial" w:cs="Arial"/>
          <w:lang w:val="en-US"/>
        </w:rPr>
        <w:t>…… (</w:t>
      </w:r>
      <w:r w:rsidRPr="00ED191D">
        <w:rPr>
          <w:rFonts w:ascii="Arial" w:hAnsi="Arial" w:cs="Arial"/>
          <w:lang w:val="en-US"/>
        </w:rPr>
        <w:t>A1</w:t>
      </w:r>
      <w:r>
        <w:rPr>
          <w:rFonts w:ascii="Arial" w:hAnsi="Arial" w:cs="Arial"/>
          <w:lang w:val="en-US"/>
        </w:rPr>
        <w:t xml:space="preserve">, </w:t>
      </w:r>
      <w:r w:rsidRPr="00ED191D">
        <w:rPr>
          <w:rFonts w:ascii="Arial" w:hAnsi="Arial" w:cs="Arial"/>
          <w:lang w:val="en-US"/>
        </w:rPr>
        <w:t>A2</w:t>
      </w:r>
      <w:r>
        <w:rPr>
          <w:rFonts w:ascii="Arial" w:hAnsi="Arial" w:cs="Arial"/>
          <w:lang w:val="en-US"/>
        </w:rPr>
        <w:t xml:space="preserve">, </w:t>
      </w:r>
      <w:r w:rsidRPr="00ED191D">
        <w:rPr>
          <w:rFonts w:ascii="Arial" w:hAnsi="Arial" w:cs="Arial"/>
          <w:lang w:val="en-US"/>
        </w:rPr>
        <w:t>B1</w:t>
      </w:r>
      <w:r>
        <w:rPr>
          <w:rFonts w:ascii="Arial" w:hAnsi="Arial" w:cs="Arial"/>
          <w:lang w:val="en-US"/>
        </w:rPr>
        <w:t xml:space="preserve">, </w:t>
      </w:r>
      <w:r w:rsidRPr="00ED191D">
        <w:rPr>
          <w:rFonts w:ascii="Arial" w:hAnsi="Arial" w:cs="Arial"/>
          <w:lang w:val="en-US"/>
        </w:rPr>
        <w:t>B2</w:t>
      </w:r>
      <w:r>
        <w:rPr>
          <w:rFonts w:ascii="Arial" w:hAnsi="Arial" w:cs="Arial"/>
          <w:lang w:val="en-US"/>
        </w:rPr>
        <w:t xml:space="preserve">, </w:t>
      </w:r>
      <w:r w:rsidRPr="00ED191D">
        <w:rPr>
          <w:rFonts w:ascii="Arial" w:hAnsi="Arial" w:cs="Arial"/>
          <w:lang w:val="en-US"/>
        </w:rPr>
        <w:t>C1</w:t>
      </w:r>
      <w:r>
        <w:rPr>
          <w:rFonts w:ascii="Arial" w:hAnsi="Arial" w:cs="Arial"/>
          <w:lang w:val="en-US"/>
        </w:rPr>
        <w:t xml:space="preserve">, </w:t>
      </w:r>
      <w:r w:rsidRPr="00ED191D">
        <w:rPr>
          <w:rFonts w:ascii="Arial" w:hAnsi="Arial" w:cs="Arial"/>
          <w:lang w:val="en-US"/>
        </w:rPr>
        <w:t>C2</w:t>
      </w:r>
      <w:r>
        <w:rPr>
          <w:rFonts w:ascii="Arial" w:hAnsi="Arial" w:cs="Arial"/>
          <w:lang w:val="en-US"/>
        </w:rPr>
        <w:t>,</w:t>
      </w:r>
      <w:r w:rsidRPr="00ED191D">
        <w:rPr>
          <w:rFonts w:ascii="Arial" w:hAnsi="Arial" w:cs="Arial"/>
          <w:lang w:val="en-US"/>
        </w:rPr>
        <w:t xml:space="preserve"> Native speaker</w:t>
      </w:r>
      <w:r>
        <w:rPr>
          <w:rFonts w:ascii="Arial" w:hAnsi="Arial" w:cs="Arial"/>
          <w:lang w:val="en-US"/>
        </w:rPr>
        <w:t>)</w:t>
      </w:r>
    </w:p>
    <w:p w:rsidR="00ED191D" w:rsidRPr="00ED191D" w:rsidRDefault="00ED191D" w:rsidP="0059076B">
      <w:pPr>
        <w:pStyle w:val="CommentText"/>
        <w:tabs>
          <w:tab w:val="left" w:pos="2552"/>
          <w:tab w:val="left" w:pos="3686"/>
          <w:tab w:val="left" w:pos="5954"/>
        </w:tabs>
        <w:spacing w:after="0"/>
        <w:rPr>
          <w:rFonts w:ascii="Arial" w:hAnsi="Arial" w:cs="Arial"/>
          <w:lang w:val="en-US"/>
        </w:rPr>
      </w:pPr>
    </w:p>
    <w:p w:rsidR="00F54D87" w:rsidRPr="00ED191D" w:rsidRDefault="00F54D87" w:rsidP="00F54D87">
      <w:pPr>
        <w:tabs>
          <w:tab w:val="left" w:pos="284"/>
        </w:tabs>
        <w:spacing w:after="0"/>
        <w:jc w:val="left"/>
        <w:rPr>
          <w:rFonts w:ascii="Arial" w:hAnsi="Arial" w:cs="Arial"/>
          <w:b/>
          <w:sz w:val="20"/>
          <w:lang w:val="en-GB" w:eastAsia="es-ES"/>
        </w:rPr>
      </w:pPr>
      <w:r w:rsidRPr="00ED191D">
        <w:rPr>
          <w:rFonts w:ascii="Arial" w:hAnsi="Arial" w:cs="Arial"/>
          <w:b/>
          <w:sz w:val="20"/>
          <w:lang w:val="en-GB" w:eastAsia="es-ES"/>
        </w:rPr>
        <w:t xml:space="preserve">Proposed mobility activity </w:t>
      </w:r>
    </w:p>
    <w:p w:rsidR="00F54D87" w:rsidRPr="00ED191D" w:rsidRDefault="00F54D87" w:rsidP="00857A17">
      <w:pPr>
        <w:pBdr>
          <w:top w:val="single" w:sz="4" w:space="1" w:color="auto"/>
          <w:left w:val="single" w:sz="4" w:space="4" w:color="auto"/>
          <w:bottom w:val="single" w:sz="4" w:space="1" w:color="auto"/>
          <w:right w:val="single" w:sz="4" w:space="4" w:color="auto"/>
        </w:pBdr>
        <w:shd w:val="clear" w:color="auto" w:fill="FFFF00"/>
        <w:tabs>
          <w:tab w:val="left" w:pos="284"/>
        </w:tabs>
        <w:spacing w:after="0"/>
        <w:jc w:val="left"/>
        <w:rPr>
          <w:rFonts w:ascii="Arial" w:hAnsi="Arial" w:cs="Arial"/>
          <w:sz w:val="20"/>
          <w:lang w:val="en-GB" w:eastAsia="es-ES"/>
        </w:rPr>
      </w:pPr>
      <w:r w:rsidRPr="00ED191D">
        <w:rPr>
          <w:rFonts w:ascii="Arial" w:hAnsi="Arial" w:cs="Arial"/>
          <w:sz w:val="20"/>
          <w:lang w:val="en-GB" w:eastAsia="es-ES"/>
        </w:rPr>
        <w:t xml:space="preserve">Description of planned </w:t>
      </w:r>
      <w:bookmarkStart w:id="0" w:name="_GoBack"/>
      <w:bookmarkEnd w:id="0"/>
      <w:r w:rsidRPr="00ED191D">
        <w:rPr>
          <w:rFonts w:ascii="Arial" w:hAnsi="Arial" w:cs="Arial"/>
          <w:sz w:val="20"/>
          <w:lang w:val="en-GB" w:eastAsia="es-ES"/>
        </w:rPr>
        <w:t xml:space="preserve">research activities (min 400 words). </w:t>
      </w:r>
    </w:p>
    <w:p w:rsidR="00F54D87" w:rsidRPr="00ED191D" w:rsidRDefault="00F54D87" w:rsidP="00857A17">
      <w:pPr>
        <w:pBdr>
          <w:top w:val="single" w:sz="4" w:space="1" w:color="auto"/>
          <w:left w:val="single" w:sz="4" w:space="4" w:color="auto"/>
          <w:bottom w:val="single" w:sz="4" w:space="1" w:color="auto"/>
          <w:right w:val="single" w:sz="4" w:space="4" w:color="auto"/>
        </w:pBdr>
        <w:shd w:val="clear" w:color="auto" w:fill="FFFF00"/>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tabs>
          <w:tab w:val="left" w:pos="284"/>
        </w:tabs>
        <w:spacing w:after="0"/>
        <w:jc w:val="left"/>
        <w:rPr>
          <w:rFonts w:ascii="Arial" w:hAnsi="Arial" w:cs="Arial"/>
          <w:b/>
          <w:sz w:val="20"/>
          <w:lang w:val="en-GB" w:eastAsia="es-ES"/>
        </w:rPr>
      </w:pPr>
    </w:p>
    <w:p w:rsidR="00F54D87" w:rsidRPr="00ED191D" w:rsidRDefault="00905B9A" w:rsidP="00F54D87">
      <w:pPr>
        <w:tabs>
          <w:tab w:val="left" w:pos="284"/>
        </w:tabs>
        <w:spacing w:after="0"/>
        <w:jc w:val="left"/>
        <w:rPr>
          <w:rFonts w:ascii="Arial" w:hAnsi="Arial" w:cs="Arial"/>
          <w:b/>
          <w:sz w:val="20"/>
          <w:lang w:val="en-GB" w:eastAsia="es-ES"/>
        </w:rPr>
      </w:pPr>
      <w:r w:rsidRPr="00ED191D">
        <w:rPr>
          <w:rFonts w:ascii="Arial" w:hAnsi="Arial" w:cs="Arial"/>
          <w:b/>
          <w:sz w:val="20"/>
          <w:lang w:val="en-GB" w:eastAsia="es-ES"/>
        </w:rPr>
        <w:t>Educational components</w:t>
      </w:r>
      <w:r w:rsidR="00F54D87" w:rsidRPr="00ED191D">
        <w:rPr>
          <w:rFonts w:ascii="Arial" w:hAnsi="Arial" w:cs="Arial"/>
          <w:b/>
          <w:sz w:val="20"/>
          <w:lang w:val="en-GB" w:eastAsia="es-ES"/>
        </w:rPr>
        <w:t xml:space="preserve"> </w:t>
      </w:r>
      <w:r w:rsidR="00F54D87" w:rsidRPr="00ED191D">
        <w:rPr>
          <w:rFonts w:ascii="Arial" w:hAnsi="Arial" w:cs="Arial"/>
          <w:sz w:val="20"/>
          <w:lang w:val="en-GB" w:eastAsia="es-ES"/>
        </w:rPr>
        <w:t>(if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455"/>
      </w:tblGrid>
      <w:tr w:rsidR="00F54D87" w:rsidRPr="00ED191D" w:rsidTr="00F54D87">
        <w:trPr>
          <w:trHeight w:val="284"/>
        </w:trPr>
        <w:tc>
          <w:tcPr>
            <w:tcW w:w="3796" w:type="pct"/>
            <w:vAlign w:val="center"/>
          </w:tcPr>
          <w:p w:rsidR="00F54D87" w:rsidRPr="00ED191D" w:rsidRDefault="00F54D87" w:rsidP="00905B9A">
            <w:pPr>
              <w:spacing w:after="0"/>
              <w:ind w:right="-108"/>
              <w:jc w:val="center"/>
              <w:rPr>
                <w:rFonts w:ascii="Arial" w:hAnsi="Arial" w:cs="Arial"/>
                <w:sz w:val="20"/>
                <w:lang w:val="en-GB" w:eastAsia="es-ES"/>
              </w:rPr>
            </w:pPr>
            <w:r w:rsidRPr="00ED191D">
              <w:rPr>
                <w:rFonts w:ascii="Arial" w:hAnsi="Arial" w:cs="Arial"/>
                <w:sz w:val="20"/>
                <w:lang w:val="en-GB" w:eastAsia="es-ES"/>
              </w:rPr>
              <w:t>Code and name</w:t>
            </w:r>
          </w:p>
        </w:tc>
        <w:tc>
          <w:tcPr>
            <w:tcW w:w="1204" w:type="pct"/>
            <w:vAlign w:val="center"/>
          </w:tcPr>
          <w:p w:rsidR="00F54D87" w:rsidRPr="00ED191D" w:rsidRDefault="00F54D87" w:rsidP="00F54D87">
            <w:pPr>
              <w:spacing w:after="0"/>
              <w:ind w:right="-108"/>
              <w:jc w:val="center"/>
              <w:rPr>
                <w:rFonts w:ascii="Arial" w:hAnsi="Arial" w:cs="Arial"/>
                <w:sz w:val="20"/>
                <w:lang w:val="en-GB" w:eastAsia="es-ES"/>
              </w:rPr>
            </w:pPr>
            <w:r w:rsidRPr="00ED191D">
              <w:rPr>
                <w:rFonts w:ascii="Arial" w:hAnsi="Arial" w:cs="Arial"/>
                <w:sz w:val="20"/>
                <w:lang w:val="en-GB" w:eastAsia="es-ES"/>
              </w:rPr>
              <w:t>ECTS credits</w:t>
            </w: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bl>
    <w:p w:rsidR="00F54D87" w:rsidRPr="00ED191D" w:rsidRDefault="00F54D87" w:rsidP="00F54D87">
      <w:pPr>
        <w:spacing w:after="0"/>
        <w:ind w:right="-108"/>
        <w:jc w:val="left"/>
        <w:rPr>
          <w:rFonts w:ascii="Arial" w:hAnsi="Arial" w:cs="Arial"/>
          <w:b/>
          <w:sz w:val="20"/>
          <w:lang w:val="en-GB" w:eastAsia="es-ES"/>
        </w:rPr>
      </w:pPr>
    </w:p>
    <w:p w:rsidR="00353775" w:rsidRPr="00ED191D" w:rsidRDefault="00353775" w:rsidP="0059076B">
      <w:pPr>
        <w:pStyle w:val="CommentText"/>
        <w:tabs>
          <w:tab w:val="left" w:pos="2552"/>
          <w:tab w:val="left" w:pos="3686"/>
          <w:tab w:val="left" w:pos="5954"/>
        </w:tabs>
        <w:spacing w:after="0"/>
        <w:rPr>
          <w:rFonts w:ascii="Arial" w:hAnsi="Arial" w:cs="Arial"/>
          <w:lang w:val="en-US"/>
        </w:rPr>
      </w:pPr>
    </w:p>
    <w:p w:rsidR="00F54D87" w:rsidRPr="00ED191D" w:rsidRDefault="00F54D87" w:rsidP="0059076B">
      <w:pPr>
        <w:pStyle w:val="CommentText"/>
        <w:tabs>
          <w:tab w:val="left" w:pos="2552"/>
          <w:tab w:val="left" w:pos="3686"/>
          <w:tab w:val="left" w:pos="5954"/>
        </w:tabs>
        <w:spacing w:after="0"/>
        <w:rPr>
          <w:rFonts w:ascii="Arial" w:hAnsi="Arial" w:cs="Arial"/>
          <w:lang w:val="en-US"/>
        </w:rPr>
      </w:pPr>
    </w:p>
    <w:p w:rsidR="00353775" w:rsidRPr="00353775" w:rsidRDefault="00353775" w:rsidP="00353775">
      <w:pPr>
        <w:keepNext/>
        <w:keepLines/>
        <w:pBdr>
          <w:top w:val="single" w:sz="4" w:space="1" w:color="auto"/>
        </w:pBdr>
        <w:tabs>
          <w:tab w:val="left" w:pos="426"/>
        </w:tabs>
        <w:spacing w:after="0"/>
        <w:rPr>
          <w:rFonts w:ascii="Arial" w:eastAsia="Calibri" w:hAnsi="Arial" w:cs="Arial"/>
          <w:sz w:val="16"/>
          <w:szCs w:val="16"/>
          <w:highlight w:val="lightGray"/>
          <w:lang w:val="en-GB"/>
        </w:rPr>
      </w:pPr>
      <w:r w:rsidRPr="00353775">
        <w:rPr>
          <w:rFonts w:ascii="Arial" w:eastAsia="Calibri" w:hAnsi="Arial" w:cs="Arial"/>
          <w:b/>
          <w:sz w:val="16"/>
          <w:szCs w:val="16"/>
          <w:lang w:val="en-GB"/>
        </w:rPr>
        <w:t>Educational component:</w:t>
      </w:r>
      <w:r w:rsidRPr="00353775">
        <w:rPr>
          <w:rFonts w:ascii="Arial" w:eastAsia="Calibri" w:hAnsi="Arial" w:cs="Arial"/>
          <w:sz w:val="16"/>
          <w:szCs w:val="16"/>
          <w:lang w:val="en-GB"/>
        </w:rPr>
        <w:t xml:space="preserve"> a self-contained and formal structured learning experience that features learning outcomes, credits and forms of assessment. Examples of</w:t>
      </w:r>
      <w:r w:rsidRPr="00353775">
        <w:rPr>
          <w:rFonts w:ascii="Arial" w:eastAsia="Calibri" w:hAnsi="Arial" w:cs="Arial"/>
          <w:color w:val="FF0000"/>
          <w:sz w:val="16"/>
          <w:szCs w:val="16"/>
          <w:lang w:val="en-GB"/>
        </w:rPr>
        <w:t xml:space="preserve"> </w:t>
      </w:r>
      <w:r w:rsidRPr="00353775">
        <w:rPr>
          <w:rFonts w:ascii="Arial" w:eastAsia="Calibri" w:hAnsi="Arial" w:cs="Arial"/>
          <w:sz w:val="16"/>
          <w:szCs w:val="16"/>
          <w:lang w:val="en-GB"/>
        </w:rPr>
        <w:t xml:space="preserve">educational components are: a course, module, seminar, laboratory work, </w:t>
      </w:r>
      <w:proofErr w:type="gramStart"/>
      <w:r w:rsidRPr="00353775">
        <w:rPr>
          <w:rFonts w:ascii="Arial" w:eastAsia="Calibri" w:hAnsi="Arial" w:cs="Arial"/>
          <w:sz w:val="16"/>
          <w:szCs w:val="16"/>
          <w:lang w:val="en-GB"/>
        </w:rPr>
        <w:t>practical</w:t>
      </w:r>
      <w:proofErr w:type="gramEnd"/>
      <w:r w:rsidRPr="00353775">
        <w:rPr>
          <w:rFonts w:ascii="Arial" w:eastAsia="Calibri" w:hAnsi="Arial" w:cs="Arial"/>
          <w:sz w:val="16"/>
          <w:szCs w:val="16"/>
          <w:lang w:val="en-GB"/>
        </w:rPr>
        <w:t xml:space="preserve"> work, preparation/research for a thesis, mobility window or free electives.</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ECTS credits (or equivalent)</w:t>
      </w:r>
      <w:r w:rsidRPr="00353775">
        <w:rPr>
          <w:rFonts w:ascii="Arial" w:eastAsia="Calibri" w:hAnsi="Arial" w:cs="Arial"/>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Level of language competence</w:t>
      </w:r>
      <w:r w:rsidRPr="00353775">
        <w:rPr>
          <w:rFonts w:ascii="Arial" w:eastAsia="Calibri" w:hAnsi="Arial" w:cs="Arial"/>
          <w:sz w:val="16"/>
          <w:szCs w:val="16"/>
          <w:lang w:val="en-GB"/>
        </w:rPr>
        <w:t xml:space="preserve">: a description of the European Language Levels (CEFR) is available at: </w:t>
      </w:r>
      <w:hyperlink r:id="rId12" w:history="1">
        <w:r w:rsidRPr="004A40E8">
          <w:rPr>
            <w:rStyle w:val="Hyperlink"/>
            <w:rFonts w:ascii="Arial" w:eastAsia="Calibri" w:hAnsi="Arial" w:cs="Arial"/>
            <w:sz w:val="16"/>
            <w:szCs w:val="16"/>
            <w:lang w:val="en-GB"/>
          </w:rPr>
          <w:t>https://europass.cedefop.europa.eu/en/resources/european-language-levels-cefr</w:t>
        </w:r>
      </w:hyperlink>
    </w:p>
    <w:p w:rsidR="00353775" w:rsidRPr="00353775" w:rsidRDefault="00353775" w:rsidP="00353775">
      <w:pPr>
        <w:spacing w:after="0"/>
        <w:rPr>
          <w:rFonts w:ascii="Arial" w:eastAsia="Calibri" w:hAnsi="Arial" w:cs="Arial"/>
          <w:sz w:val="16"/>
          <w:szCs w:val="16"/>
          <w:lang w:val="en-GB"/>
        </w:rPr>
      </w:pPr>
    </w:p>
    <w:p w:rsidR="00F713B9" w:rsidRPr="00ED191D" w:rsidRDefault="00F713B9" w:rsidP="003910F3">
      <w:pPr>
        <w:keepNext/>
        <w:keepLines/>
        <w:tabs>
          <w:tab w:val="left" w:pos="426"/>
        </w:tabs>
        <w:rPr>
          <w:rFonts w:ascii="Arial" w:hAnsi="Arial" w:cs="Arial"/>
          <w:b/>
          <w:sz w:val="20"/>
          <w:lang w:val="en-GB"/>
        </w:rPr>
      </w:pPr>
      <w:r w:rsidRPr="00ED191D">
        <w:rPr>
          <w:rFonts w:ascii="Arial" w:hAnsi="Arial" w:cs="Arial"/>
          <w:b/>
          <w:color w:val="002060"/>
          <w:sz w:val="20"/>
          <w:lang w:val="en-GB"/>
        </w:rPr>
        <w:t>II. COMMITMENT OF THE THREE PARTIES</w:t>
      </w:r>
    </w:p>
    <w:p w:rsidR="005D75AB" w:rsidRPr="00ED191D" w:rsidRDefault="00F713B9" w:rsidP="005D75AB">
      <w:pPr>
        <w:spacing w:after="120"/>
        <w:rPr>
          <w:rFonts w:ascii="Arial" w:hAnsi="Arial" w:cs="Arial"/>
          <w:sz w:val="20"/>
          <w:lang w:val="en-GB"/>
        </w:rPr>
      </w:pPr>
      <w:r w:rsidRPr="00ED191D">
        <w:rPr>
          <w:rFonts w:ascii="Arial" w:hAnsi="Arial" w:cs="Arial"/>
          <w:sz w:val="20"/>
          <w:lang w:val="en-GB"/>
        </w:rPr>
        <w:t xml:space="preserve">By </w:t>
      </w:r>
      <w:r w:rsidRPr="00ED191D">
        <w:rPr>
          <w:rFonts w:ascii="Arial" w:hAnsi="Arial" w:cs="Arial"/>
          <w:b/>
          <w:sz w:val="20"/>
          <w:lang w:val="en-GB"/>
        </w:rPr>
        <w:t>signing</w:t>
      </w:r>
      <w:r w:rsidRPr="00ED191D">
        <w:rPr>
          <w:rFonts w:ascii="Arial" w:hAnsi="Arial" w:cs="Arial"/>
          <w:sz w:val="20"/>
          <w:lang w:val="en-GB"/>
        </w:rPr>
        <w:t xml:space="preserve"> </w:t>
      </w:r>
      <w:r w:rsidR="005D75AB" w:rsidRPr="00ED191D">
        <w:rPr>
          <w:rFonts w:ascii="Arial" w:hAnsi="Arial" w:cs="Arial"/>
          <w:sz w:val="20"/>
          <w:lang w:val="en-GB"/>
        </w:rPr>
        <w:t xml:space="preserve">this document, the </w:t>
      </w:r>
      <w:r w:rsidR="00905B9A" w:rsidRPr="00ED191D">
        <w:rPr>
          <w:rFonts w:ascii="Arial" w:hAnsi="Arial" w:cs="Arial"/>
          <w:sz w:val="20"/>
          <w:lang w:val="en-GB"/>
        </w:rPr>
        <w:t>student</w:t>
      </w:r>
      <w:r w:rsidR="005D75AB" w:rsidRPr="00ED191D">
        <w:rPr>
          <w:rFonts w:ascii="Arial" w:hAnsi="Arial" w:cs="Arial"/>
          <w:sz w:val="20"/>
          <w:lang w:val="en-GB"/>
        </w:rPr>
        <w:t>, the sending institution and the receiving institution/enterprise confirm that they approve the proposed mobility agreement.</w:t>
      </w:r>
    </w:p>
    <w:p w:rsidR="003910F3" w:rsidRPr="00ED191D" w:rsidRDefault="00645792" w:rsidP="005D75AB">
      <w:pPr>
        <w:spacing w:after="120"/>
        <w:rPr>
          <w:rFonts w:ascii="Arial" w:hAnsi="Arial" w:cs="Arial"/>
          <w:sz w:val="20"/>
          <w:lang w:val="en-GB"/>
        </w:rPr>
      </w:pPr>
      <w:r w:rsidRPr="00ED191D">
        <w:rPr>
          <w:rFonts w:ascii="Arial" w:hAnsi="Arial" w:cs="Arial"/>
          <w:sz w:val="20"/>
          <w:lang w:val="en-GB"/>
        </w:rPr>
        <w:t>The sending higher education institution</w:t>
      </w:r>
      <w:r w:rsidRPr="00ED191D">
        <w:rPr>
          <w:rFonts w:ascii="Arial" w:hAnsi="Arial" w:cs="Arial"/>
          <w:sz w:val="20"/>
          <w:lang w:val="is-IS"/>
        </w:rPr>
        <w:t xml:space="preserve"> supports the staff mobility as part of its modernisation and internationalisation strategy </w:t>
      </w:r>
      <w:r w:rsidRPr="00ED191D">
        <w:rPr>
          <w:rFonts w:ascii="Arial" w:hAnsi="Arial" w:cs="Arial"/>
          <w:sz w:val="20"/>
          <w:lang w:val="en-GB"/>
        </w:rPr>
        <w:t>and will recognise it as a component in any evaluation or assessment of the staff member.</w:t>
      </w:r>
    </w:p>
    <w:p w:rsidR="009C77F6" w:rsidRPr="00ED191D" w:rsidRDefault="004A63E4" w:rsidP="009C77F6">
      <w:pPr>
        <w:autoSpaceDE w:val="0"/>
        <w:autoSpaceDN w:val="0"/>
        <w:adjustRightInd w:val="0"/>
        <w:spacing w:after="120"/>
        <w:rPr>
          <w:rFonts w:ascii="Arial" w:hAnsi="Arial" w:cs="Arial"/>
          <w:sz w:val="20"/>
          <w:lang w:val="en-GB"/>
        </w:rPr>
      </w:pPr>
      <w:r w:rsidRPr="00ED191D">
        <w:rPr>
          <w:rFonts w:ascii="Arial" w:hAnsi="Arial" w:cs="Arial"/>
          <w:sz w:val="20"/>
          <w:lang w:val="is-IS"/>
        </w:rPr>
        <w:t xml:space="preserve">The staff member will share his/her </w:t>
      </w:r>
      <w:r w:rsidRPr="00ED191D">
        <w:rPr>
          <w:rFonts w:ascii="Arial" w:hAnsi="Arial" w:cs="Arial"/>
          <w:sz w:val="20"/>
          <w:lang w:val="en-GB" w:eastAsia="fr-FR"/>
        </w:rPr>
        <w:t>experience</w:t>
      </w:r>
      <w:r w:rsidR="009C77F6" w:rsidRPr="00ED191D">
        <w:rPr>
          <w:rFonts w:ascii="Arial" w:hAnsi="Arial" w:cs="Arial"/>
          <w:sz w:val="20"/>
          <w:lang w:val="en-GB" w:eastAsia="fr-FR"/>
        </w:rPr>
        <w:t>, in particular its impact on his/her professional development and on the sending higher education institution, as a source of inspiration to others.</w:t>
      </w:r>
      <w:r w:rsidR="009C77F6" w:rsidRPr="00ED191D">
        <w:rPr>
          <w:rFonts w:ascii="Arial" w:hAnsi="Arial" w:cs="Arial"/>
          <w:color w:val="0000FF"/>
          <w:sz w:val="20"/>
          <w:lang w:val="en-GB"/>
        </w:rPr>
        <w:t xml:space="preserve"> </w:t>
      </w:r>
    </w:p>
    <w:p w:rsidR="005D75AB" w:rsidRPr="00ED191D" w:rsidRDefault="005D75AB" w:rsidP="006F38E0">
      <w:pPr>
        <w:autoSpaceDE w:val="0"/>
        <w:autoSpaceDN w:val="0"/>
        <w:adjustRightInd w:val="0"/>
        <w:spacing w:after="120"/>
        <w:rPr>
          <w:rFonts w:ascii="Arial" w:hAnsi="Arial" w:cs="Arial"/>
          <w:sz w:val="20"/>
          <w:lang w:val="en-GB"/>
        </w:rPr>
      </w:pPr>
      <w:r w:rsidRPr="00ED191D">
        <w:rPr>
          <w:rFonts w:ascii="Arial" w:hAnsi="Arial" w:cs="Arial"/>
          <w:sz w:val="20"/>
          <w:lang w:val="en-GB"/>
        </w:rPr>
        <w:t>The staff member and receiving institution/enterprise will communicate to the sending institution any problems or changes regarding the proposed mobility programme or mobility period.</w:t>
      </w:r>
    </w:p>
    <w:p w:rsidR="00905B9A" w:rsidRPr="00ED191D" w:rsidRDefault="00905B9A" w:rsidP="006F38E0">
      <w:pPr>
        <w:autoSpaceDE w:val="0"/>
        <w:autoSpaceDN w:val="0"/>
        <w:adjustRightInd w:val="0"/>
        <w:spacing w:after="120"/>
        <w:rPr>
          <w:rFonts w:ascii="Arial" w:hAnsi="Arial" w:cs="Arial"/>
          <w:sz w:val="20"/>
          <w:lang w:val="en-GB"/>
        </w:rPr>
      </w:pPr>
      <w:r w:rsidRPr="00ED191D">
        <w:rPr>
          <w:rFonts w:ascii="Arial" w:hAnsi="Arial" w:cs="Arial"/>
          <w:sz w:val="20"/>
          <w:lang w:val="en-GB"/>
        </w:rPr>
        <w:t>By signing this document, the student, the Sending Institution and the Receiving Institution confirm that they approve the Learning Agreement and that they will comply with all the arrangements agreed by all parties. The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commits to recognise all the activities performed and the credits gained at the Receiving Institution and to count them towards the student's degree.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F07210" w:rsidRPr="00ED191D" w:rsidRDefault="00F07210" w:rsidP="006F38E0">
      <w:pPr>
        <w:autoSpaceDE w:val="0"/>
        <w:autoSpaceDN w:val="0"/>
        <w:adjustRightInd w:val="0"/>
        <w:spacing w:after="12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10189"/>
      </w:tblGrid>
      <w:tr w:rsidR="00A85D0A" w:rsidRPr="00ED191D" w:rsidTr="00857A17">
        <w:trPr>
          <w:jc w:val="center"/>
        </w:trPr>
        <w:tc>
          <w:tcPr>
            <w:tcW w:w="5000" w:type="pct"/>
            <w:shd w:val="clear" w:color="auto" w:fill="FFFF00"/>
          </w:tcPr>
          <w:p w:rsidR="00A85D0A" w:rsidRPr="00ED191D" w:rsidRDefault="00A85D0A" w:rsidP="007E5D32">
            <w:pPr>
              <w:tabs>
                <w:tab w:val="left" w:pos="6165"/>
              </w:tabs>
              <w:spacing w:after="120"/>
              <w:rPr>
                <w:rFonts w:ascii="Arial" w:hAnsi="Arial" w:cs="Arial"/>
                <w:sz w:val="20"/>
                <w:lang w:val="en-GB"/>
              </w:rPr>
            </w:pPr>
            <w:r w:rsidRPr="00ED191D">
              <w:rPr>
                <w:rFonts w:ascii="Arial" w:hAnsi="Arial" w:cs="Arial"/>
                <w:b/>
                <w:sz w:val="20"/>
                <w:lang w:val="en-GB"/>
              </w:rPr>
              <w:t>The st</w:t>
            </w:r>
            <w:r w:rsidR="00905B9A" w:rsidRPr="00ED191D">
              <w:rPr>
                <w:rFonts w:ascii="Arial" w:hAnsi="Arial" w:cs="Arial"/>
                <w:b/>
                <w:sz w:val="20"/>
                <w:lang w:val="en-GB"/>
              </w:rPr>
              <w:t>udent</w:t>
            </w:r>
          </w:p>
          <w:p w:rsidR="00A85D0A" w:rsidRPr="00ED191D" w:rsidRDefault="00A85D0A" w:rsidP="007E5D32">
            <w:pPr>
              <w:tabs>
                <w:tab w:val="left" w:pos="6165"/>
              </w:tabs>
              <w:spacing w:after="120"/>
              <w:rPr>
                <w:rFonts w:ascii="Arial" w:hAnsi="Arial" w:cs="Arial"/>
                <w:sz w:val="20"/>
                <w:lang w:val="en-GB"/>
              </w:rPr>
            </w:pPr>
            <w:r w:rsidRPr="00ED191D">
              <w:rPr>
                <w:rFonts w:ascii="Arial" w:hAnsi="Arial" w:cs="Arial"/>
                <w:sz w:val="20"/>
                <w:lang w:val="en-GB"/>
              </w:rPr>
              <w:t>Name:</w:t>
            </w:r>
            <w:r w:rsidR="00A4332F" w:rsidRPr="00ED191D">
              <w:rPr>
                <w:rFonts w:ascii="Arial" w:hAnsi="Arial" w:cs="Arial"/>
                <w:sz w:val="20"/>
                <w:lang w:val="en-GB"/>
              </w:rPr>
              <w:t xml:space="preserve"> </w:t>
            </w:r>
          </w:p>
          <w:p w:rsidR="00A85D0A" w:rsidRPr="00ED191D" w:rsidRDefault="00A85D0A" w:rsidP="0059076B">
            <w:pPr>
              <w:tabs>
                <w:tab w:val="left" w:pos="6165"/>
              </w:tabs>
              <w:spacing w:after="120"/>
              <w:rPr>
                <w:rFonts w:ascii="Arial" w:hAnsi="Arial" w:cs="Arial"/>
                <w:b/>
                <w:sz w:val="20"/>
                <w:lang w:val="en-GB"/>
              </w:rPr>
            </w:pPr>
            <w:r w:rsidRPr="00ED191D">
              <w:rPr>
                <w:rFonts w:ascii="Arial" w:hAnsi="Arial" w:cs="Arial"/>
                <w:sz w:val="20"/>
                <w:lang w:val="en-GB"/>
              </w:rPr>
              <w:t>Signature</w:t>
            </w:r>
            <w:r w:rsidR="00CD5BCF" w:rsidRPr="00ED191D">
              <w:rPr>
                <w:rFonts w:ascii="Arial" w:hAnsi="Arial" w:cs="Arial"/>
                <w:sz w:val="20"/>
                <w:lang w:val="en-GB"/>
              </w:rPr>
              <w:t>:</w:t>
            </w:r>
            <w:r w:rsidRPr="00ED191D">
              <w:rPr>
                <w:rFonts w:ascii="Arial" w:hAnsi="Arial" w:cs="Arial"/>
                <w:sz w:val="20"/>
                <w:lang w:val="en-GB"/>
              </w:rPr>
              <w:tab/>
              <w:t>Date:</w:t>
            </w:r>
            <w:r w:rsidR="00A4332F" w:rsidRPr="00ED191D">
              <w:rPr>
                <w:rFonts w:ascii="Arial" w:hAnsi="Arial" w:cs="Arial"/>
                <w:b/>
                <w:sz w:val="20"/>
                <w:lang w:val="en-GB"/>
              </w:rPr>
              <w:t xml:space="preserve"> </w:t>
            </w:r>
          </w:p>
          <w:p w:rsidR="0059076B" w:rsidRPr="00ED191D" w:rsidRDefault="0059076B" w:rsidP="0059076B">
            <w:pPr>
              <w:tabs>
                <w:tab w:val="left" w:pos="6165"/>
              </w:tabs>
              <w:spacing w:after="120"/>
              <w:rPr>
                <w:rFonts w:ascii="Arial" w:hAnsi="Arial" w:cs="Arial"/>
                <w:color w:val="002060"/>
                <w:sz w:val="20"/>
                <w:lang w:val="en-GB"/>
              </w:rPr>
            </w:pPr>
          </w:p>
        </w:tc>
      </w:tr>
    </w:tbl>
    <w:p w:rsidR="00A85D0A" w:rsidRPr="00ED191D" w:rsidRDefault="00A85D0A" w:rsidP="00A85D0A">
      <w:pPr>
        <w:spacing w:after="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7" w:type="dxa"/>
          <w:right w:w="107" w:type="dxa"/>
        </w:tblCellMar>
        <w:tblLook w:val="0000" w:firstRow="0" w:lastRow="0" w:firstColumn="0" w:lastColumn="0" w:noHBand="0" w:noVBand="0"/>
      </w:tblPr>
      <w:tblGrid>
        <w:gridCol w:w="10189"/>
      </w:tblGrid>
      <w:tr w:rsidR="00CD5BCF" w:rsidRPr="00ED191D" w:rsidTr="00C66F7D">
        <w:trPr>
          <w:jc w:val="center"/>
        </w:trPr>
        <w:tc>
          <w:tcPr>
            <w:tcW w:w="5000" w:type="pct"/>
            <w:shd w:val="clear" w:color="auto" w:fill="FFFF00"/>
          </w:tcPr>
          <w:p w:rsidR="00CD5BCF" w:rsidRPr="00ED191D" w:rsidRDefault="0059076B" w:rsidP="000B0B5D">
            <w:pPr>
              <w:spacing w:before="120" w:after="120"/>
              <w:rPr>
                <w:rFonts w:ascii="Arial" w:hAnsi="Arial" w:cs="Arial"/>
                <w:b/>
                <w:sz w:val="20"/>
                <w:lang w:val="en-US"/>
              </w:rPr>
            </w:pPr>
            <w:r w:rsidRPr="00ED191D">
              <w:rPr>
                <w:rFonts w:ascii="Arial" w:hAnsi="Arial" w:cs="Arial"/>
                <w:b/>
                <w:sz w:val="20"/>
                <w:lang w:val="en-US"/>
              </w:rPr>
              <w:t>The sending institution</w:t>
            </w:r>
          </w:p>
          <w:p w:rsidR="00CD5BCF" w:rsidRPr="00ED191D" w:rsidRDefault="00CD5BCF" w:rsidP="000B0B5D">
            <w:pPr>
              <w:tabs>
                <w:tab w:val="left" w:pos="3348"/>
                <w:tab w:val="left" w:pos="6183"/>
                <w:tab w:val="left" w:pos="6892"/>
              </w:tabs>
              <w:spacing w:after="120"/>
              <w:rPr>
                <w:rFonts w:ascii="Arial" w:hAnsi="Arial" w:cs="Arial"/>
                <w:sz w:val="20"/>
                <w:lang w:val="en-US"/>
              </w:rPr>
            </w:pPr>
            <w:r w:rsidRPr="00ED191D">
              <w:rPr>
                <w:rFonts w:ascii="Arial" w:hAnsi="Arial" w:cs="Arial"/>
                <w:sz w:val="20"/>
                <w:lang w:val="en-GB"/>
              </w:rPr>
              <w:t>Name of the responsible person</w:t>
            </w:r>
            <w:r w:rsidRPr="00ED191D">
              <w:rPr>
                <w:rFonts w:ascii="Arial" w:hAnsi="Arial" w:cs="Arial"/>
                <w:sz w:val="20"/>
                <w:lang w:val="en-US"/>
              </w:rPr>
              <w:t xml:space="preserve">: </w:t>
            </w:r>
          </w:p>
          <w:p w:rsidR="00CD5BCF" w:rsidRPr="00ED191D" w:rsidRDefault="00F07210" w:rsidP="0059076B">
            <w:pPr>
              <w:tabs>
                <w:tab w:val="left" w:pos="3348"/>
                <w:tab w:val="left" w:pos="6183"/>
                <w:tab w:val="left" w:pos="6892"/>
              </w:tabs>
              <w:spacing w:after="120"/>
              <w:rPr>
                <w:rFonts w:ascii="Arial" w:hAnsi="Arial" w:cs="Arial"/>
                <w:sz w:val="20"/>
                <w:lang w:val="it-IT"/>
              </w:rPr>
            </w:pPr>
            <w:r w:rsidRPr="00ED191D">
              <w:rPr>
                <w:rFonts w:ascii="Arial" w:hAnsi="Arial" w:cs="Arial"/>
                <w:sz w:val="20"/>
                <w:lang w:val="it-IT"/>
              </w:rPr>
              <w:t>Signature</w:t>
            </w:r>
            <w:r w:rsidR="00CD5BCF" w:rsidRPr="00ED191D">
              <w:rPr>
                <w:rFonts w:ascii="Arial" w:hAnsi="Arial" w:cs="Arial"/>
                <w:sz w:val="20"/>
                <w:lang w:val="it-IT"/>
              </w:rPr>
              <w:t>:</w:t>
            </w:r>
            <w:r w:rsidR="00CD5BCF" w:rsidRPr="00ED191D">
              <w:rPr>
                <w:rFonts w:ascii="Arial" w:hAnsi="Arial" w:cs="Arial"/>
                <w:sz w:val="20"/>
                <w:lang w:val="it-IT"/>
              </w:rPr>
              <w:tab/>
            </w:r>
            <w:r w:rsidR="00CD5BCF" w:rsidRPr="00ED191D">
              <w:rPr>
                <w:rFonts w:ascii="Arial" w:hAnsi="Arial" w:cs="Arial"/>
                <w:sz w:val="20"/>
                <w:lang w:val="it-IT"/>
              </w:rPr>
              <w:tab/>
              <w:t xml:space="preserve">Date: </w:t>
            </w:r>
          </w:p>
          <w:p w:rsidR="0059076B" w:rsidRPr="00ED191D" w:rsidRDefault="0059076B" w:rsidP="0059076B">
            <w:pPr>
              <w:tabs>
                <w:tab w:val="left" w:pos="3348"/>
                <w:tab w:val="left" w:pos="6183"/>
                <w:tab w:val="left" w:pos="6892"/>
              </w:tabs>
              <w:spacing w:after="120"/>
              <w:rPr>
                <w:rFonts w:ascii="Arial" w:hAnsi="Arial" w:cs="Arial"/>
                <w:b/>
                <w:color w:val="002060"/>
                <w:sz w:val="20"/>
                <w:lang w:val="it-IT"/>
              </w:rPr>
            </w:pPr>
          </w:p>
        </w:tc>
      </w:tr>
    </w:tbl>
    <w:p w:rsidR="0059076B" w:rsidRPr="00ED191D" w:rsidRDefault="0059076B" w:rsidP="0059076B">
      <w:pPr>
        <w:spacing w:after="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10189"/>
      </w:tblGrid>
      <w:tr w:rsidR="0059076B" w:rsidRPr="00ED191D" w:rsidTr="00CE08B1">
        <w:trPr>
          <w:jc w:val="center"/>
        </w:trPr>
        <w:tc>
          <w:tcPr>
            <w:tcW w:w="5000" w:type="pct"/>
            <w:shd w:val="clear" w:color="auto" w:fill="FFFFFF"/>
          </w:tcPr>
          <w:p w:rsidR="0059076B" w:rsidRPr="00ED191D" w:rsidRDefault="00905B9A" w:rsidP="00CE08B1">
            <w:pPr>
              <w:spacing w:before="120" w:after="120"/>
              <w:rPr>
                <w:rFonts w:ascii="Arial" w:hAnsi="Arial" w:cs="Arial"/>
                <w:b/>
                <w:sz w:val="20"/>
                <w:lang w:val="en-GB"/>
              </w:rPr>
            </w:pPr>
            <w:r w:rsidRPr="00ED191D">
              <w:rPr>
                <w:rFonts w:ascii="Arial" w:hAnsi="Arial" w:cs="Arial"/>
                <w:b/>
                <w:sz w:val="20"/>
                <w:lang w:val="en-GB"/>
              </w:rPr>
              <w:t>The receiving institution</w:t>
            </w:r>
          </w:p>
          <w:p w:rsidR="0059076B" w:rsidRPr="00ED191D" w:rsidRDefault="0059076B" w:rsidP="00CE08B1">
            <w:pPr>
              <w:tabs>
                <w:tab w:val="left" w:pos="3312"/>
                <w:tab w:val="left" w:pos="6147"/>
                <w:tab w:val="left" w:pos="6856"/>
              </w:tabs>
              <w:spacing w:after="120"/>
              <w:rPr>
                <w:rFonts w:ascii="Arial" w:hAnsi="Arial" w:cs="Arial"/>
                <w:sz w:val="20"/>
                <w:lang w:val="en-GB"/>
              </w:rPr>
            </w:pPr>
            <w:r w:rsidRPr="00ED191D">
              <w:rPr>
                <w:rFonts w:ascii="Arial" w:hAnsi="Arial" w:cs="Arial"/>
                <w:sz w:val="20"/>
                <w:lang w:val="en-GB"/>
              </w:rPr>
              <w:t xml:space="preserve">Name of the responsible person: </w:t>
            </w:r>
          </w:p>
          <w:p w:rsidR="0059076B" w:rsidRPr="00ED191D" w:rsidRDefault="0059076B" w:rsidP="0059076B">
            <w:pPr>
              <w:tabs>
                <w:tab w:val="left" w:pos="3348"/>
                <w:tab w:val="left" w:pos="6183"/>
                <w:tab w:val="left" w:pos="6892"/>
              </w:tabs>
              <w:spacing w:after="120"/>
              <w:rPr>
                <w:rFonts w:ascii="Arial" w:hAnsi="Arial" w:cs="Arial"/>
                <w:sz w:val="20"/>
                <w:lang w:val="en-US"/>
              </w:rPr>
            </w:pPr>
            <w:r w:rsidRPr="00ED191D">
              <w:rPr>
                <w:rFonts w:ascii="Arial" w:hAnsi="Arial" w:cs="Arial"/>
                <w:sz w:val="20"/>
                <w:lang w:val="en-US"/>
              </w:rPr>
              <w:t>Department / Unit:</w:t>
            </w:r>
          </w:p>
          <w:p w:rsidR="0059076B" w:rsidRPr="00ED191D" w:rsidRDefault="0059076B" w:rsidP="0059076B">
            <w:pPr>
              <w:tabs>
                <w:tab w:val="left" w:pos="3312"/>
                <w:tab w:val="left" w:pos="6147"/>
                <w:tab w:val="left" w:pos="6856"/>
              </w:tabs>
              <w:spacing w:after="120"/>
              <w:rPr>
                <w:rFonts w:ascii="Arial" w:hAnsi="Arial" w:cs="Arial"/>
                <w:sz w:val="20"/>
                <w:lang w:val="en-GB"/>
              </w:rPr>
            </w:pPr>
            <w:r w:rsidRPr="00ED191D">
              <w:rPr>
                <w:rFonts w:ascii="Arial" w:hAnsi="Arial" w:cs="Arial"/>
                <w:sz w:val="20"/>
                <w:lang w:val="en-GB"/>
              </w:rPr>
              <w:t>Signature:</w:t>
            </w:r>
            <w:r w:rsidRPr="00ED191D">
              <w:rPr>
                <w:rFonts w:ascii="Arial" w:hAnsi="Arial" w:cs="Arial"/>
                <w:sz w:val="20"/>
                <w:lang w:val="en-GB"/>
              </w:rPr>
              <w:tab/>
            </w:r>
            <w:r w:rsidRPr="00ED191D">
              <w:rPr>
                <w:rFonts w:ascii="Arial" w:hAnsi="Arial" w:cs="Arial"/>
                <w:sz w:val="20"/>
                <w:lang w:val="en-GB"/>
              </w:rPr>
              <w:tab/>
              <w:t xml:space="preserve">Date: </w:t>
            </w:r>
          </w:p>
          <w:p w:rsidR="0059076B" w:rsidRPr="00ED191D" w:rsidRDefault="0059076B" w:rsidP="0059076B">
            <w:pPr>
              <w:tabs>
                <w:tab w:val="left" w:pos="3312"/>
                <w:tab w:val="left" w:pos="6147"/>
                <w:tab w:val="left" w:pos="6856"/>
              </w:tabs>
              <w:spacing w:after="120"/>
              <w:rPr>
                <w:rFonts w:ascii="Arial" w:hAnsi="Arial" w:cs="Arial"/>
                <w:color w:val="002060"/>
                <w:sz w:val="20"/>
                <w:lang w:val="en-GB"/>
              </w:rPr>
            </w:pPr>
          </w:p>
        </w:tc>
      </w:tr>
    </w:tbl>
    <w:p w:rsidR="0059076B" w:rsidRPr="00ED191D" w:rsidRDefault="0059076B" w:rsidP="0059076B">
      <w:pPr>
        <w:rPr>
          <w:rFonts w:ascii="Arial" w:hAnsi="Arial" w:cs="Arial"/>
          <w:b/>
          <w:color w:val="002060"/>
          <w:sz w:val="20"/>
          <w:lang w:val="en-GB"/>
        </w:rPr>
      </w:pPr>
    </w:p>
    <w:p w:rsidR="002A46BA" w:rsidRDefault="00F54D87" w:rsidP="00F54D87">
      <w:pPr>
        <w:spacing w:after="120"/>
        <w:rPr>
          <w:rFonts w:ascii="Arial" w:hAnsi="Arial" w:cs="Arial"/>
          <w:i/>
          <w:sz w:val="20"/>
          <w:lang w:val="en-GB"/>
        </w:rPr>
      </w:pPr>
      <w:r w:rsidRPr="00ED191D">
        <w:rPr>
          <w:rFonts w:ascii="Arial" w:hAnsi="Arial" w:cs="Arial"/>
          <w:i/>
          <w:sz w:val="20"/>
          <w:lang w:val="en-GB"/>
        </w:rPr>
        <w:t>The agreement must be signed by the three parties in this order: 1. Student, 2. Sending institution, 3. Receiving Institution. Circulating papers with original signatures is not compulsory. Scanned copies of signatures or digital signatures may be accepted, depending on the national legislation.</w:t>
      </w:r>
    </w:p>
    <w:p w:rsidR="00CD5BCF" w:rsidRPr="00ED191D" w:rsidRDefault="00F54D87" w:rsidP="00F54D87">
      <w:pPr>
        <w:spacing w:after="120"/>
        <w:rPr>
          <w:rFonts w:ascii="Arial" w:hAnsi="Arial" w:cs="Arial"/>
          <w:i/>
          <w:sz w:val="20"/>
          <w:lang w:val="en-GB"/>
        </w:rPr>
      </w:pPr>
      <w:r w:rsidRPr="00ED191D">
        <w:rPr>
          <w:rFonts w:ascii="Arial" w:hAnsi="Arial" w:cs="Arial"/>
          <w:i/>
          <w:sz w:val="20"/>
          <w:lang w:val="en-GB"/>
        </w:rPr>
        <w:tab/>
      </w:r>
    </w:p>
    <w:p w:rsidR="00F54D87" w:rsidRPr="00ED191D" w:rsidRDefault="00F54D87" w:rsidP="0059076B">
      <w:pPr>
        <w:shd w:val="clear" w:color="auto" w:fill="FFFFFF"/>
        <w:spacing w:after="0"/>
        <w:rPr>
          <w:rFonts w:ascii="Arial" w:hAnsi="Arial" w:cs="Arial"/>
          <w:color w:val="333333"/>
          <w:sz w:val="20"/>
          <w:lang w:val="en-GB" w:eastAsia="it-IT"/>
        </w:rPr>
      </w:pPr>
    </w:p>
    <w:sectPr w:rsidR="00F54D87" w:rsidRPr="00ED191D" w:rsidSect="003E69F7">
      <w:headerReference w:type="default" r:id="rId13"/>
      <w:footerReference w:type="default" r:id="rId14"/>
      <w:headerReference w:type="first" r:id="rId15"/>
      <w:footerReference w:type="first" r:id="rId16"/>
      <w:endnotePr>
        <w:numFmt w:val="decimal"/>
      </w:endnotePr>
      <w:pgSz w:w="11907" w:h="16839" w:code="9"/>
      <w:pgMar w:top="1134" w:right="851" w:bottom="851" w:left="85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5FA" w:rsidRDefault="003505FA">
      <w:r>
        <w:separator/>
      </w:r>
    </w:p>
  </w:endnote>
  <w:endnote w:type="continuationSeparator" w:id="0">
    <w:p w:rsidR="003505FA" w:rsidRDefault="0035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80373125"/>
      <w:docPartObj>
        <w:docPartGallery w:val="Page Numbers (Bottom of Page)"/>
        <w:docPartUnique/>
      </w:docPartObj>
    </w:sdtPr>
    <w:sdtEndPr/>
    <w:sdtContent>
      <w:p w:rsidR="00353775" w:rsidRPr="007207BE" w:rsidRDefault="00353775">
        <w:pPr>
          <w:pStyle w:val="Footer"/>
          <w:jc w:val="center"/>
          <w:rPr>
            <w:sz w:val="20"/>
          </w:rPr>
        </w:pPr>
        <w:r w:rsidRPr="007207BE">
          <w:rPr>
            <w:sz w:val="20"/>
          </w:rPr>
          <w:fldChar w:fldCharType="begin"/>
        </w:r>
        <w:r w:rsidRPr="007207BE">
          <w:rPr>
            <w:sz w:val="20"/>
          </w:rPr>
          <w:instrText>PAGE   \* MERGEFORMAT</w:instrText>
        </w:r>
        <w:r w:rsidRPr="007207BE">
          <w:rPr>
            <w:sz w:val="20"/>
          </w:rPr>
          <w:fldChar w:fldCharType="separate"/>
        </w:r>
        <w:r w:rsidR="007303E3" w:rsidRPr="007303E3">
          <w:rPr>
            <w:noProof/>
            <w:sz w:val="20"/>
            <w:lang w:val="it-IT"/>
          </w:rPr>
          <w:t>3</w:t>
        </w:r>
        <w:r w:rsidRPr="007207BE">
          <w:rPr>
            <w:sz w:val="20"/>
          </w:rPr>
          <w:fldChar w:fldCharType="end"/>
        </w:r>
      </w:p>
    </w:sdtContent>
  </w:sdt>
  <w:p w:rsidR="00353775" w:rsidRPr="007E2F6C" w:rsidRDefault="0035377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Default="00353775">
    <w:pPr>
      <w:pStyle w:val="Footer"/>
    </w:pPr>
  </w:p>
  <w:p w:rsidR="00353775" w:rsidRPr="00910BEB" w:rsidRDefault="00353775"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5FA" w:rsidRDefault="003505FA">
      <w:r>
        <w:separator/>
      </w:r>
    </w:p>
  </w:footnote>
  <w:footnote w:type="continuationSeparator" w:id="0">
    <w:p w:rsidR="003505FA" w:rsidRDefault="00350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Pr="00495B18" w:rsidRDefault="00353775" w:rsidP="0056254B">
    <w:pPr>
      <w:tabs>
        <w:tab w:val="right" w:pos="10205"/>
      </w:tabs>
      <w:spacing w:after="0"/>
      <w:jc w:val="left"/>
      <w:rPr>
        <w:rFonts w:ascii="Arial Narrow" w:hAnsi="Arial Narrow"/>
        <w:sz w:val="18"/>
        <w:szCs w:val="18"/>
        <w:lang w:val="en-GB"/>
      </w:rPr>
    </w:pPr>
    <w:r>
      <w:rPr>
        <w:rFonts w:ascii="Verdana" w:hAnsi="Verdana"/>
        <w:b/>
        <w:noProof/>
        <w:sz w:val="18"/>
        <w:szCs w:val="18"/>
        <w:lang w:val="en-US"/>
      </w:rPr>
      <w:drawing>
        <wp:inline distT="0" distB="0" distL="0" distR="0" wp14:anchorId="451701E0" wp14:editId="1EAFCA18">
          <wp:extent cx="1832400" cy="370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400" cy="370800"/>
                  </a:xfrm>
                  <a:prstGeom prst="rect">
                    <a:avLst/>
                  </a:prstGeom>
                  <a:noFill/>
                </pic:spPr>
              </pic:pic>
            </a:graphicData>
          </a:graphic>
        </wp:inline>
      </w:drawing>
    </w:r>
    <w:r>
      <w:rPr>
        <w:rFonts w:ascii="Arial Narrow" w:hAnsi="Arial Narrow"/>
        <w:sz w:val="18"/>
        <w:szCs w:val="18"/>
        <w:lang w:val="en-GB"/>
      </w:rPr>
      <w:tab/>
    </w:r>
    <w:r w:rsidRPr="00495B18">
      <w:rPr>
        <w:rFonts w:ascii="Arial Narrow" w:hAnsi="Arial Narrow"/>
        <w:sz w:val="18"/>
        <w:szCs w:val="18"/>
        <w:lang w:val="en-GB"/>
      </w:rPr>
      <w:t xml:space="preserve">Erasmus+ HE </w:t>
    </w:r>
    <w:r w:rsidRPr="008738CE">
      <w:rPr>
        <w:rFonts w:ascii="Arial Narrow" w:hAnsi="Arial Narrow"/>
        <w:sz w:val="18"/>
        <w:szCs w:val="18"/>
        <w:lang w:val="en-GB"/>
      </w:rPr>
      <w:t>Learning Agreement for Doctorate Studies</w:t>
    </w:r>
  </w:p>
  <w:p w:rsidR="00353775" w:rsidRDefault="00353775" w:rsidP="00967BFC">
    <w:pPr>
      <w:pStyle w:val="Header"/>
      <w:tabs>
        <w:tab w:val="clear" w:pos="8306"/>
      </w:tabs>
      <w:spacing w:after="0"/>
      <w:ind w:right="-743"/>
      <w:rPr>
        <w:sz w:val="16"/>
        <w:szCs w:val="16"/>
        <w:lang w:val="en-GB"/>
      </w:rPr>
    </w:pPr>
  </w:p>
  <w:p w:rsidR="00353775" w:rsidRDefault="00353775" w:rsidP="00967BFC">
    <w:pPr>
      <w:pStyle w:val="Header"/>
      <w:tabs>
        <w:tab w:val="clear" w:pos="8306"/>
      </w:tabs>
      <w:spacing w:after="0"/>
      <w:ind w:right="-743"/>
      <w:rPr>
        <w:sz w:val="16"/>
        <w:szCs w:val="16"/>
        <w:lang w:val="en-GB"/>
      </w:rPr>
    </w:pPr>
  </w:p>
  <w:p w:rsidR="00353775" w:rsidRPr="00495B18" w:rsidRDefault="00353775"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Pr="00865FC1" w:rsidRDefault="00353775"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2214B6B"/>
    <w:multiLevelType w:val="hybridMultilevel"/>
    <w:tmpl w:val="268893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E79CE448">
      <w:start w:val="1"/>
      <w:numFmt w:val="bullet"/>
      <w:pStyle w:val="Bulletpoint1"/>
      <w:lvlText w:val=""/>
      <w:lvlJc w:val="left"/>
      <w:pPr>
        <w:ind w:left="1080" w:hanging="360"/>
      </w:pPr>
      <w:rPr>
        <w:rFonts w:ascii="Symbol" w:hAnsi="Symbol" w:hint="default"/>
        <w:color w:val="002395"/>
      </w:rPr>
    </w:lvl>
    <w:lvl w:ilvl="1" w:tplc="41C0CE94" w:tentative="1">
      <w:start w:val="1"/>
      <w:numFmt w:val="bullet"/>
      <w:lvlText w:val="o"/>
      <w:lvlJc w:val="left"/>
      <w:pPr>
        <w:ind w:left="1800" w:hanging="360"/>
      </w:pPr>
      <w:rPr>
        <w:rFonts w:ascii="Courier New" w:hAnsi="Courier New" w:cs="Courier New" w:hint="default"/>
      </w:rPr>
    </w:lvl>
    <w:lvl w:ilvl="2" w:tplc="8CBA4474" w:tentative="1">
      <w:start w:val="1"/>
      <w:numFmt w:val="bullet"/>
      <w:lvlText w:val=""/>
      <w:lvlJc w:val="left"/>
      <w:pPr>
        <w:ind w:left="2520" w:hanging="360"/>
      </w:pPr>
      <w:rPr>
        <w:rFonts w:ascii="Wingdings" w:hAnsi="Wingdings" w:hint="default"/>
      </w:rPr>
    </w:lvl>
    <w:lvl w:ilvl="3" w:tplc="703E762C" w:tentative="1">
      <w:start w:val="1"/>
      <w:numFmt w:val="bullet"/>
      <w:lvlText w:val=""/>
      <w:lvlJc w:val="left"/>
      <w:pPr>
        <w:ind w:left="3240" w:hanging="360"/>
      </w:pPr>
      <w:rPr>
        <w:rFonts w:ascii="Symbol" w:hAnsi="Symbol" w:hint="default"/>
      </w:rPr>
    </w:lvl>
    <w:lvl w:ilvl="4" w:tplc="FBA0D34E" w:tentative="1">
      <w:start w:val="1"/>
      <w:numFmt w:val="bullet"/>
      <w:lvlText w:val="o"/>
      <w:lvlJc w:val="left"/>
      <w:pPr>
        <w:ind w:left="3960" w:hanging="360"/>
      </w:pPr>
      <w:rPr>
        <w:rFonts w:ascii="Courier New" w:hAnsi="Courier New" w:cs="Courier New" w:hint="default"/>
      </w:rPr>
    </w:lvl>
    <w:lvl w:ilvl="5" w:tplc="15166DC0" w:tentative="1">
      <w:start w:val="1"/>
      <w:numFmt w:val="bullet"/>
      <w:lvlText w:val=""/>
      <w:lvlJc w:val="left"/>
      <w:pPr>
        <w:ind w:left="4680" w:hanging="360"/>
      </w:pPr>
      <w:rPr>
        <w:rFonts w:ascii="Wingdings" w:hAnsi="Wingdings" w:hint="default"/>
      </w:rPr>
    </w:lvl>
    <w:lvl w:ilvl="6" w:tplc="F2F41162" w:tentative="1">
      <w:start w:val="1"/>
      <w:numFmt w:val="bullet"/>
      <w:lvlText w:val=""/>
      <w:lvlJc w:val="left"/>
      <w:pPr>
        <w:ind w:left="5400" w:hanging="360"/>
      </w:pPr>
      <w:rPr>
        <w:rFonts w:ascii="Symbol" w:hAnsi="Symbol" w:hint="default"/>
      </w:rPr>
    </w:lvl>
    <w:lvl w:ilvl="7" w:tplc="2BA83150" w:tentative="1">
      <w:start w:val="1"/>
      <w:numFmt w:val="bullet"/>
      <w:lvlText w:val="o"/>
      <w:lvlJc w:val="left"/>
      <w:pPr>
        <w:ind w:left="6120" w:hanging="360"/>
      </w:pPr>
      <w:rPr>
        <w:rFonts w:ascii="Courier New" w:hAnsi="Courier New" w:cs="Courier New" w:hint="default"/>
      </w:rPr>
    </w:lvl>
    <w:lvl w:ilvl="8" w:tplc="3796E1B4" w:tentative="1">
      <w:start w:val="1"/>
      <w:numFmt w:val="bullet"/>
      <w:lvlText w:val=""/>
      <w:lvlJc w:val="left"/>
      <w:pPr>
        <w:ind w:left="6840" w:hanging="360"/>
      </w:pPr>
      <w:rPr>
        <w:rFonts w:ascii="Wingdings" w:hAnsi="Wingdings" w:hint="default"/>
      </w:rPr>
    </w:lvl>
  </w:abstractNum>
  <w:abstractNum w:abstractNumId="10">
    <w:nsid w:val="1D8777F3"/>
    <w:multiLevelType w:val="hybridMultilevel"/>
    <w:tmpl w:val="E08849D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D530A9"/>
    <w:multiLevelType w:val="multilevel"/>
    <w:tmpl w:val="156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363546F"/>
    <w:multiLevelType w:val="hybridMultilevel"/>
    <w:tmpl w:val="D604D6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nsid w:val="41AF1523"/>
    <w:multiLevelType w:val="hybridMultilevel"/>
    <w:tmpl w:val="38103490"/>
    <w:lvl w:ilvl="0" w:tplc="F84632A6">
      <w:start w:val="1"/>
      <w:numFmt w:val="bullet"/>
      <w:lvlText w:val=""/>
      <w:lvlJc w:val="left"/>
      <w:pPr>
        <w:ind w:left="720" w:hanging="360"/>
      </w:pPr>
      <w:rPr>
        <w:rFonts w:ascii="Wingdings" w:hAnsi="Wingdings" w:hint="default"/>
      </w:rPr>
    </w:lvl>
    <w:lvl w:ilvl="1" w:tplc="6BA41086" w:tentative="1">
      <w:start w:val="1"/>
      <w:numFmt w:val="bullet"/>
      <w:lvlText w:val="o"/>
      <w:lvlJc w:val="left"/>
      <w:pPr>
        <w:ind w:left="1440" w:hanging="360"/>
      </w:pPr>
      <w:rPr>
        <w:rFonts w:ascii="Courier New" w:hAnsi="Courier New" w:cs="Courier New" w:hint="default"/>
      </w:rPr>
    </w:lvl>
    <w:lvl w:ilvl="2" w:tplc="4A3EC1C8" w:tentative="1">
      <w:start w:val="1"/>
      <w:numFmt w:val="bullet"/>
      <w:lvlText w:val=""/>
      <w:lvlJc w:val="left"/>
      <w:pPr>
        <w:ind w:left="2160" w:hanging="360"/>
      </w:pPr>
      <w:rPr>
        <w:rFonts w:ascii="Wingdings" w:hAnsi="Wingdings" w:hint="default"/>
      </w:rPr>
    </w:lvl>
    <w:lvl w:ilvl="3" w:tplc="892E2B3C" w:tentative="1">
      <w:start w:val="1"/>
      <w:numFmt w:val="bullet"/>
      <w:lvlText w:val=""/>
      <w:lvlJc w:val="left"/>
      <w:pPr>
        <w:ind w:left="2880" w:hanging="360"/>
      </w:pPr>
      <w:rPr>
        <w:rFonts w:ascii="Symbol" w:hAnsi="Symbol" w:hint="default"/>
      </w:rPr>
    </w:lvl>
    <w:lvl w:ilvl="4" w:tplc="04129F9A" w:tentative="1">
      <w:start w:val="1"/>
      <w:numFmt w:val="bullet"/>
      <w:lvlText w:val="o"/>
      <w:lvlJc w:val="left"/>
      <w:pPr>
        <w:ind w:left="3600" w:hanging="360"/>
      </w:pPr>
      <w:rPr>
        <w:rFonts w:ascii="Courier New" w:hAnsi="Courier New" w:cs="Courier New" w:hint="default"/>
      </w:rPr>
    </w:lvl>
    <w:lvl w:ilvl="5" w:tplc="55502F80" w:tentative="1">
      <w:start w:val="1"/>
      <w:numFmt w:val="bullet"/>
      <w:lvlText w:val=""/>
      <w:lvlJc w:val="left"/>
      <w:pPr>
        <w:ind w:left="4320" w:hanging="360"/>
      </w:pPr>
      <w:rPr>
        <w:rFonts w:ascii="Wingdings" w:hAnsi="Wingdings" w:hint="default"/>
      </w:rPr>
    </w:lvl>
    <w:lvl w:ilvl="6" w:tplc="A802FF24" w:tentative="1">
      <w:start w:val="1"/>
      <w:numFmt w:val="bullet"/>
      <w:lvlText w:val=""/>
      <w:lvlJc w:val="left"/>
      <w:pPr>
        <w:ind w:left="5040" w:hanging="360"/>
      </w:pPr>
      <w:rPr>
        <w:rFonts w:ascii="Symbol" w:hAnsi="Symbol" w:hint="default"/>
      </w:rPr>
    </w:lvl>
    <w:lvl w:ilvl="7" w:tplc="B9406068" w:tentative="1">
      <w:start w:val="1"/>
      <w:numFmt w:val="bullet"/>
      <w:lvlText w:val="o"/>
      <w:lvlJc w:val="left"/>
      <w:pPr>
        <w:ind w:left="5760" w:hanging="360"/>
      </w:pPr>
      <w:rPr>
        <w:rFonts w:ascii="Courier New" w:hAnsi="Courier New" w:cs="Courier New" w:hint="default"/>
      </w:rPr>
    </w:lvl>
    <w:lvl w:ilvl="8" w:tplc="D3A6071A" w:tentative="1">
      <w:start w:val="1"/>
      <w:numFmt w:val="bullet"/>
      <w:lvlText w:val=""/>
      <w:lvlJc w:val="left"/>
      <w:pPr>
        <w:ind w:left="6480" w:hanging="360"/>
      </w:pPr>
      <w:rPr>
        <w:rFonts w:ascii="Wingdings" w:hAnsi="Wingdings" w:hint="default"/>
      </w:rPr>
    </w:lvl>
  </w:abstractNum>
  <w:abstractNum w:abstractNumId="22">
    <w:nsid w:val="42EA5981"/>
    <w:multiLevelType w:val="hybridMultilevel"/>
    <w:tmpl w:val="D38E81CC"/>
    <w:lvl w:ilvl="0" w:tplc="D35AE566">
      <w:start w:val="1"/>
      <w:numFmt w:val="bullet"/>
      <w:lvlText w:val=""/>
      <w:lvlJc w:val="left"/>
      <w:pPr>
        <w:ind w:left="720" w:hanging="360"/>
      </w:pPr>
      <w:rPr>
        <w:rFonts w:ascii="Wingdings" w:hAnsi="Wingdings" w:hint="default"/>
      </w:rPr>
    </w:lvl>
    <w:lvl w:ilvl="1" w:tplc="1D9C4378">
      <w:numFmt w:val="bullet"/>
      <w:lvlText w:val="•"/>
      <w:lvlJc w:val="left"/>
      <w:pPr>
        <w:ind w:left="1440" w:hanging="360"/>
      </w:pPr>
      <w:rPr>
        <w:rFonts w:ascii="Verdana" w:eastAsia="Times New Roman" w:hAnsi="Verdana" w:cs="Arial" w:hint="default"/>
      </w:rPr>
    </w:lvl>
    <w:lvl w:ilvl="2" w:tplc="CB1C645A" w:tentative="1">
      <w:start w:val="1"/>
      <w:numFmt w:val="bullet"/>
      <w:lvlText w:val=""/>
      <w:lvlJc w:val="left"/>
      <w:pPr>
        <w:ind w:left="2160" w:hanging="360"/>
      </w:pPr>
      <w:rPr>
        <w:rFonts w:ascii="Wingdings" w:hAnsi="Wingdings" w:hint="default"/>
      </w:rPr>
    </w:lvl>
    <w:lvl w:ilvl="3" w:tplc="4DF640AE" w:tentative="1">
      <w:start w:val="1"/>
      <w:numFmt w:val="bullet"/>
      <w:lvlText w:val=""/>
      <w:lvlJc w:val="left"/>
      <w:pPr>
        <w:ind w:left="2880" w:hanging="360"/>
      </w:pPr>
      <w:rPr>
        <w:rFonts w:ascii="Symbol" w:hAnsi="Symbol" w:hint="default"/>
      </w:rPr>
    </w:lvl>
    <w:lvl w:ilvl="4" w:tplc="AD8434C6" w:tentative="1">
      <w:start w:val="1"/>
      <w:numFmt w:val="bullet"/>
      <w:lvlText w:val="o"/>
      <w:lvlJc w:val="left"/>
      <w:pPr>
        <w:ind w:left="3600" w:hanging="360"/>
      </w:pPr>
      <w:rPr>
        <w:rFonts w:ascii="Courier New" w:hAnsi="Courier New" w:cs="Courier New" w:hint="default"/>
      </w:rPr>
    </w:lvl>
    <w:lvl w:ilvl="5" w:tplc="1BBEAF98" w:tentative="1">
      <w:start w:val="1"/>
      <w:numFmt w:val="bullet"/>
      <w:lvlText w:val=""/>
      <w:lvlJc w:val="left"/>
      <w:pPr>
        <w:ind w:left="4320" w:hanging="360"/>
      </w:pPr>
      <w:rPr>
        <w:rFonts w:ascii="Wingdings" w:hAnsi="Wingdings" w:hint="default"/>
      </w:rPr>
    </w:lvl>
    <w:lvl w:ilvl="6" w:tplc="EEB4046A" w:tentative="1">
      <w:start w:val="1"/>
      <w:numFmt w:val="bullet"/>
      <w:lvlText w:val=""/>
      <w:lvlJc w:val="left"/>
      <w:pPr>
        <w:ind w:left="5040" w:hanging="360"/>
      </w:pPr>
      <w:rPr>
        <w:rFonts w:ascii="Symbol" w:hAnsi="Symbol" w:hint="default"/>
      </w:rPr>
    </w:lvl>
    <w:lvl w:ilvl="7" w:tplc="948415D6" w:tentative="1">
      <w:start w:val="1"/>
      <w:numFmt w:val="bullet"/>
      <w:lvlText w:val="o"/>
      <w:lvlJc w:val="left"/>
      <w:pPr>
        <w:ind w:left="5760" w:hanging="360"/>
      </w:pPr>
      <w:rPr>
        <w:rFonts w:ascii="Courier New" w:hAnsi="Courier New" w:cs="Courier New" w:hint="default"/>
      </w:rPr>
    </w:lvl>
    <w:lvl w:ilvl="8" w:tplc="37287BC0" w:tentative="1">
      <w:start w:val="1"/>
      <w:numFmt w:val="bullet"/>
      <w:lvlText w:val=""/>
      <w:lvlJc w:val="left"/>
      <w:pPr>
        <w:ind w:left="6480" w:hanging="360"/>
      </w:pPr>
      <w:rPr>
        <w:rFonts w:ascii="Wingdings" w:hAnsi="Wingdings"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2747448"/>
    <w:multiLevelType w:val="multilevel"/>
    <w:tmpl w:val="5A22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nsid w:val="571F0628"/>
    <w:multiLevelType w:val="hybridMultilevel"/>
    <w:tmpl w:val="B6464C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BD56CAD"/>
    <w:multiLevelType w:val="hybridMultilevel"/>
    <w:tmpl w:val="FFF4D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20"/>
  </w:num>
  <w:num w:numId="5">
    <w:abstractNumId w:val="15"/>
  </w:num>
  <w:num w:numId="6">
    <w:abstractNumId w:val="19"/>
  </w:num>
  <w:num w:numId="7">
    <w:abstractNumId w:val="31"/>
  </w:num>
  <w:num w:numId="8">
    <w:abstractNumId w:val="32"/>
  </w:num>
  <w:num w:numId="9">
    <w:abstractNumId w:val="17"/>
  </w:num>
  <w:num w:numId="10">
    <w:abstractNumId w:val="30"/>
  </w:num>
  <w:num w:numId="11">
    <w:abstractNumId w:val="29"/>
  </w:num>
  <w:num w:numId="12">
    <w:abstractNumId w:val="23"/>
  </w:num>
  <w:num w:numId="13">
    <w:abstractNumId w:val="27"/>
  </w:num>
  <w:num w:numId="14">
    <w:abstractNumId w:val="13"/>
  </w:num>
  <w:num w:numId="15">
    <w:abstractNumId w:val="18"/>
  </w:num>
  <w:num w:numId="16">
    <w:abstractNumId w:val="8"/>
  </w:num>
  <w:num w:numId="17">
    <w:abstractNumId w:val="16"/>
  </w:num>
  <w:num w:numId="18">
    <w:abstractNumId w:val="33"/>
  </w:num>
  <w:num w:numId="19">
    <w:abstractNumId w:val="25"/>
  </w:num>
  <w:num w:numId="20">
    <w:abstractNumId w:val="9"/>
  </w:num>
  <w:num w:numId="21">
    <w:abstractNumId w:val="21"/>
  </w:num>
  <w:num w:numId="22">
    <w:abstractNumId w:val="22"/>
  </w:num>
  <w:num w:numId="23">
    <w:abstractNumId w:val="24"/>
  </w:num>
  <w:num w:numId="24">
    <w:abstractNumId w:val="28"/>
  </w:num>
  <w:num w:numId="25">
    <w:abstractNumId w:val="7"/>
  </w:num>
  <w:num w:numId="26">
    <w:abstractNumId w:val="14"/>
  </w:num>
  <w:num w:numId="27">
    <w:abstractNumId w:val="10"/>
  </w:num>
  <w:num w:numId="2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efaultTableStyle w:val="TableGrid"/>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0CA0"/>
    <w:rsid w:val="000216EF"/>
    <w:rsid w:val="00025A01"/>
    <w:rsid w:val="00030154"/>
    <w:rsid w:val="00030B0F"/>
    <w:rsid w:val="00030D4D"/>
    <w:rsid w:val="00031BF4"/>
    <w:rsid w:val="000322B4"/>
    <w:rsid w:val="0003479B"/>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B5D"/>
    <w:rsid w:val="000B0EBD"/>
    <w:rsid w:val="000B11B2"/>
    <w:rsid w:val="000B1789"/>
    <w:rsid w:val="000B29D6"/>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6C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FD4"/>
    <w:rsid w:val="001D5524"/>
    <w:rsid w:val="001D56D5"/>
    <w:rsid w:val="001D5AAB"/>
    <w:rsid w:val="001E0A7F"/>
    <w:rsid w:val="001E0F6A"/>
    <w:rsid w:val="001E13D3"/>
    <w:rsid w:val="001E6D64"/>
    <w:rsid w:val="001E7693"/>
    <w:rsid w:val="001E7DAA"/>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E63"/>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1D90"/>
    <w:rsid w:val="00282256"/>
    <w:rsid w:val="00284E56"/>
    <w:rsid w:val="00285534"/>
    <w:rsid w:val="002877DD"/>
    <w:rsid w:val="0029059C"/>
    <w:rsid w:val="00291118"/>
    <w:rsid w:val="002920EB"/>
    <w:rsid w:val="00293F9F"/>
    <w:rsid w:val="002952D3"/>
    <w:rsid w:val="002A0192"/>
    <w:rsid w:val="002A35F3"/>
    <w:rsid w:val="002A3EE7"/>
    <w:rsid w:val="002A46BA"/>
    <w:rsid w:val="002A4B4F"/>
    <w:rsid w:val="002A4B5C"/>
    <w:rsid w:val="002A4BFD"/>
    <w:rsid w:val="002A5574"/>
    <w:rsid w:val="002A64FF"/>
    <w:rsid w:val="002A6814"/>
    <w:rsid w:val="002A726D"/>
    <w:rsid w:val="002A7CBE"/>
    <w:rsid w:val="002B03E0"/>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5FA"/>
    <w:rsid w:val="003506C3"/>
    <w:rsid w:val="00350D85"/>
    <w:rsid w:val="0035377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6406"/>
    <w:rsid w:val="003868B5"/>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B0E"/>
    <w:rsid w:val="003C2D83"/>
    <w:rsid w:val="003C4371"/>
    <w:rsid w:val="003C496C"/>
    <w:rsid w:val="003C5E5B"/>
    <w:rsid w:val="003C67DC"/>
    <w:rsid w:val="003C74F0"/>
    <w:rsid w:val="003C7CEB"/>
    <w:rsid w:val="003D0705"/>
    <w:rsid w:val="003D4688"/>
    <w:rsid w:val="003D6856"/>
    <w:rsid w:val="003D7C14"/>
    <w:rsid w:val="003D7EC0"/>
    <w:rsid w:val="003E1C05"/>
    <w:rsid w:val="003E1CCA"/>
    <w:rsid w:val="003E22AE"/>
    <w:rsid w:val="003E356D"/>
    <w:rsid w:val="003E4698"/>
    <w:rsid w:val="003E4EBF"/>
    <w:rsid w:val="003E69F7"/>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3BC0"/>
    <w:rsid w:val="004A4C16"/>
    <w:rsid w:val="004A6099"/>
    <w:rsid w:val="004A63E4"/>
    <w:rsid w:val="004B4C99"/>
    <w:rsid w:val="004B4D19"/>
    <w:rsid w:val="004B507C"/>
    <w:rsid w:val="004B6F5F"/>
    <w:rsid w:val="004C51D7"/>
    <w:rsid w:val="004C69D4"/>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54B"/>
    <w:rsid w:val="00562DC9"/>
    <w:rsid w:val="005655B4"/>
    <w:rsid w:val="00565A17"/>
    <w:rsid w:val="005677CD"/>
    <w:rsid w:val="00570E1C"/>
    <w:rsid w:val="00571903"/>
    <w:rsid w:val="00572343"/>
    <w:rsid w:val="00574B09"/>
    <w:rsid w:val="00576233"/>
    <w:rsid w:val="00580466"/>
    <w:rsid w:val="00582E52"/>
    <w:rsid w:val="005840D6"/>
    <w:rsid w:val="005848E1"/>
    <w:rsid w:val="0059076B"/>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C65CB"/>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2AD4"/>
    <w:rsid w:val="00662F98"/>
    <w:rsid w:val="00664395"/>
    <w:rsid w:val="006643F2"/>
    <w:rsid w:val="00667705"/>
    <w:rsid w:val="006677CA"/>
    <w:rsid w:val="00675DCA"/>
    <w:rsid w:val="00676B6E"/>
    <w:rsid w:val="006773B3"/>
    <w:rsid w:val="006776C0"/>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3D22"/>
    <w:rsid w:val="006E591B"/>
    <w:rsid w:val="006F0AD2"/>
    <w:rsid w:val="006F220F"/>
    <w:rsid w:val="006F3042"/>
    <w:rsid w:val="006F30F0"/>
    <w:rsid w:val="006F38E0"/>
    <w:rsid w:val="006F44FD"/>
    <w:rsid w:val="006F57DE"/>
    <w:rsid w:val="006F6EA3"/>
    <w:rsid w:val="006F7D01"/>
    <w:rsid w:val="00702414"/>
    <w:rsid w:val="0070242A"/>
    <w:rsid w:val="007064C9"/>
    <w:rsid w:val="00707CB7"/>
    <w:rsid w:val="00711FB9"/>
    <w:rsid w:val="0071242D"/>
    <w:rsid w:val="007127CF"/>
    <w:rsid w:val="00712CA2"/>
    <w:rsid w:val="00713494"/>
    <w:rsid w:val="00715A5F"/>
    <w:rsid w:val="00716A65"/>
    <w:rsid w:val="00717CFD"/>
    <w:rsid w:val="007207BE"/>
    <w:rsid w:val="00726274"/>
    <w:rsid w:val="00726B8F"/>
    <w:rsid w:val="00727BA7"/>
    <w:rsid w:val="007303E3"/>
    <w:rsid w:val="007306FD"/>
    <w:rsid w:val="00730DBC"/>
    <w:rsid w:val="0073286B"/>
    <w:rsid w:val="00732B5C"/>
    <w:rsid w:val="00733844"/>
    <w:rsid w:val="007351DE"/>
    <w:rsid w:val="007354C7"/>
    <w:rsid w:val="00736113"/>
    <w:rsid w:val="0073637B"/>
    <w:rsid w:val="00737902"/>
    <w:rsid w:val="0073795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A7A03"/>
    <w:rsid w:val="007B0225"/>
    <w:rsid w:val="007B134E"/>
    <w:rsid w:val="007B1B7D"/>
    <w:rsid w:val="007B293E"/>
    <w:rsid w:val="007B3F1B"/>
    <w:rsid w:val="007B4067"/>
    <w:rsid w:val="007B4529"/>
    <w:rsid w:val="007B73E3"/>
    <w:rsid w:val="007B7CE2"/>
    <w:rsid w:val="007C04EE"/>
    <w:rsid w:val="007C0ACB"/>
    <w:rsid w:val="007C0FDD"/>
    <w:rsid w:val="007C2B15"/>
    <w:rsid w:val="007C3B41"/>
    <w:rsid w:val="007C3EF9"/>
    <w:rsid w:val="007D0129"/>
    <w:rsid w:val="007D251E"/>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674"/>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5EA7"/>
    <w:rsid w:val="00836F1F"/>
    <w:rsid w:val="00837C60"/>
    <w:rsid w:val="00841A91"/>
    <w:rsid w:val="008428C9"/>
    <w:rsid w:val="00844512"/>
    <w:rsid w:val="00844846"/>
    <w:rsid w:val="008452DA"/>
    <w:rsid w:val="00846806"/>
    <w:rsid w:val="00847CB6"/>
    <w:rsid w:val="00851569"/>
    <w:rsid w:val="008517F9"/>
    <w:rsid w:val="00852A36"/>
    <w:rsid w:val="00853A8B"/>
    <w:rsid w:val="00853BE6"/>
    <w:rsid w:val="00857A17"/>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38CE"/>
    <w:rsid w:val="0087555F"/>
    <w:rsid w:val="00875832"/>
    <w:rsid w:val="0087688E"/>
    <w:rsid w:val="008805B1"/>
    <w:rsid w:val="00881082"/>
    <w:rsid w:val="008818F5"/>
    <w:rsid w:val="00882FE6"/>
    <w:rsid w:val="008876C7"/>
    <w:rsid w:val="00887CE1"/>
    <w:rsid w:val="00887FA6"/>
    <w:rsid w:val="008911C0"/>
    <w:rsid w:val="00892062"/>
    <w:rsid w:val="0089360E"/>
    <w:rsid w:val="00893FA3"/>
    <w:rsid w:val="00894C5C"/>
    <w:rsid w:val="00894D24"/>
    <w:rsid w:val="00897B11"/>
    <w:rsid w:val="008A12C6"/>
    <w:rsid w:val="008A1931"/>
    <w:rsid w:val="008A3540"/>
    <w:rsid w:val="008A41E8"/>
    <w:rsid w:val="008A46E1"/>
    <w:rsid w:val="008A601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67B7"/>
    <w:rsid w:val="008F739E"/>
    <w:rsid w:val="00900A82"/>
    <w:rsid w:val="00900C5A"/>
    <w:rsid w:val="00901387"/>
    <w:rsid w:val="00902B1C"/>
    <w:rsid w:val="00905B9A"/>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A02"/>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616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1D5"/>
    <w:rsid w:val="009C0DBC"/>
    <w:rsid w:val="009C0E7C"/>
    <w:rsid w:val="009C128A"/>
    <w:rsid w:val="009C403B"/>
    <w:rsid w:val="009C4E15"/>
    <w:rsid w:val="009C66FA"/>
    <w:rsid w:val="009C77F6"/>
    <w:rsid w:val="009D1896"/>
    <w:rsid w:val="009D43A7"/>
    <w:rsid w:val="009D4AC6"/>
    <w:rsid w:val="009D56E5"/>
    <w:rsid w:val="009E1C65"/>
    <w:rsid w:val="009E1DBD"/>
    <w:rsid w:val="009E5559"/>
    <w:rsid w:val="009E7184"/>
    <w:rsid w:val="009E7D0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1CBC"/>
    <w:rsid w:val="00A22108"/>
    <w:rsid w:val="00A23822"/>
    <w:rsid w:val="00A23C0A"/>
    <w:rsid w:val="00A24DCC"/>
    <w:rsid w:val="00A24EEB"/>
    <w:rsid w:val="00A255FF"/>
    <w:rsid w:val="00A259B5"/>
    <w:rsid w:val="00A26F3C"/>
    <w:rsid w:val="00A26FF7"/>
    <w:rsid w:val="00A30625"/>
    <w:rsid w:val="00A30B06"/>
    <w:rsid w:val="00A321F1"/>
    <w:rsid w:val="00A32DD9"/>
    <w:rsid w:val="00A33544"/>
    <w:rsid w:val="00A34985"/>
    <w:rsid w:val="00A36427"/>
    <w:rsid w:val="00A36AFF"/>
    <w:rsid w:val="00A37D3B"/>
    <w:rsid w:val="00A40261"/>
    <w:rsid w:val="00A41285"/>
    <w:rsid w:val="00A4332F"/>
    <w:rsid w:val="00A4398E"/>
    <w:rsid w:val="00A446E8"/>
    <w:rsid w:val="00A45B25"/>
    <w:rsid w:val="00A46125"/>
    <w:rsid w:val="00A46B2C"/>
    <w:rsid w:val="00A46DDD"/>
    <w:rsid w:val="00A4700E"/>
    <w:rsid w:val="00A4746C"/>
    <w:rsid w:val="00A5118C"/>
    <w:rsid w:val="00A54C8C"/>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210"/>
    <w:rsid w:val="00AA6CF0"/>
    <w:rsid w:val="00AA7C13"/>
    <w:rsid w:val="00AB0C57"/>
    <w:rsid w:val="00AB1329"/>
    <w:rsid w:val="00AB23AD"/>
    <w:rsid w:val="00AB39C5"/>
    <w:rsid w:val="00AB4084"/>
    <w:rsid w:val="00AB6448"/>
    <w:rsid w:val="00AB6470"/>
    <w:rsid w:val="00AC000F"/>
    <w:rsid w:val="00AC1B51"/>
    <w:rsid w:val="00AC2ADC"/>
    <w:rsid w:val="00AC3A15"/>
    <w:rsid w:val="00AC3DDD"/>
    <w:rsid w:val="00AC57BC"/>
    <w:rsid w:val="00AD21EF"/>
    <w:rsid w:val="00AD3694"/>
    <w:rsid w:val="00AD394A"/>
    <w:rsid w:val="00AD4D4B"/>
    <w:rsid w:val="00AD4D51"/>
    <w:rsid w:val="00AD66BB"/>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6D21"/>
    <w:rsid w:val="00B605D8"/>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77B66"/>
    <w:rsid w:val="00B81686"/>
    <w:rsid w:val="00B834A7"/>
    <w:rsid w:val="00B87983"/>
    <w:rsid w:val="00B9193E"/>
    <w:rsid w:val="00B9285C"/>
    <w:rsid w:val="00B92F23"/>
    <w:rsid w:val="00B95205"/>
    <w:rsid w:val="00B96AA3"/>
    <w:rsid w:val="00BA0417"/>
    <w:rsid w:val="00BA290F"/>
    <w:rsid w:val="00BA369B"/>
    <w:rsid w:val="00BA3B51"/>
    <w:rsid w:val="00BA5109"/>
    <w:rsid w:val="00BA62BA"/>
    <w:rsid w:val="00BA7F9E"/>
    <w:rsid w:val="00BB1B0C"/>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BF76DB"/>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6F7D"/>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26A"/>
    <w:rsid w:val="00CC1900"/>
    <w:rsid w:val="00CC24F7"/>
    <w:rsid w:val="00CC43F4"/>
    <w:rsid w:val="00CC5B54"/>
    <w:rsid w:val="00CC62B7"/>
    <w:rsid w:val="00CC690A"/>
    <w:rsid w:val="00CD08CF"/>
    <w:rsid w:val="00CD5BCF"/>
    <w:rsid w:val="00CD5C17"/>
    <w:rsid w:val="00CD5E32"/>
    <w:rsid w:val="00CE08B1"/>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AE3"/>
    <w:rsid w:val="00DC7E9F"/>
    <w:rsid w:val="00DC7FBF"/>
    <w:rsid w:val="00DD04F9"/>
    <w:rsid w:val="00DD16FB"/>
    <w:rsid w:val="00DD18A9"/>
    <w:rsid w:val="00DD1E40"/>
    <w:rsid w:val="00DD3172"/>
    <w:rsid w:val="00DD4E5E"/>
    <w:rsid w:val="00DE1974"/>
    <w:rsid w:val="00DE1B1A"/>
    <w:rsid w:val="00DE3EE8"/>
    <w:rsid w:val="00DE4138"/>
    <w:rsid w:val="00DE59BA"/>
    <w:rsid w:val="00DE5FA4"/>
    <w:rsid w:val="00DE7B28"/>
    <w:rsid w:val="00DF1964"/>
    <w:rsid w:val="00DF4CEC"/>
    <w:rsid w:val="00DF4CF3"/>
    <w:rsid w:val="00DF573B"/>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2B9"/>
    <w:rsid w:val="00E2236A"/>
    <w:rsid w:val="00E23236"/>
    <w:rsid w:val="00E232D1"/>
    <w:rsid w:val="00E24491"/>
    <w:rsid w:val="00E24710"/>
    <w:rsid w:val="00E249CD"/>
    <w:rsid w:val="00E24E46"/>
    <w:rsid w:val="00E25126"/>
    <w:rsid w:val="00E27256"/>
    <w:rsid w:val="00E27AF8"/>
    <w:rsid w:val="00E27E4D"/>
    <w:rsid w:val="00E27FDB"/>
    <w:rsid w:val="00E31ED1"/>
    <w:rsid w:val="00E34630"/>
    <w:rsid w:val="00E34E62"/>
    <w:rsid w:val="00E35D4F"/>
    <w:rsid w:val="00E415AE"/>
    <w:rsid w:val="00E4376B"/>
    <w:rsid w:val="00E43A4C"/>
    <w:rsid w:val="00E46AF7"/>
    <w:rsid w:val="00E46FFF"/>
    <w:rsid w:val="00E52A1D"/>
    <w:rsid w:val="00E537B2"/>
    <w:rsid w:val="00E579E9"/>
    <w:rsid w:val="00E61645"/>
    <w:rsid w:val="00E66166"/>
    <w:rsid w:val="00E67F2F"/>
    <w:rsid w:val="00E704B7"/>
    <w:rsid w:val="00E718ED"/>
    <w:rsid w:val="00E7240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91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210"/>
    <w:rsid w:val="00F1098A"/>
    <w:rsid w:val="00F12796"/>
    <w:rsid w:val="00F13C14"/>
    <w:rsid w:val="00F13C9B"/>
    <w:rsid w:val="00F1587C"/>
    <w:rsid w:val="00F16E26"/>
    <w:rsid w:val="00F16F70"/>
    <w:rsid w:val="00F2115D"/>
    <w:rsid w:val="00F21AD6"/>
    <w:rsid w:val="00F2349D"/>
    <w:rsid w:val="00F302F2"/>
    <w:rsid w:val="00F30353"/>
    <w:rsid w:val="00F32384"/>
    <w:rsid w:val="00F33240"/>
    <w:rsid w:val="00F33743"/>
    <w:rsid w:val="00F42090"/>
    <w:rsid w:val="00F45029"/>
    <w:rsid w:val="00F47C8D"/>
    <w:rsid w:val="00F50463"/>
    <w:rsid w:val="00F50EF2"/>
    <w:rsid w:val="00F54C1B"/>
    <w:rsid w:val="00F54D87"/>
    <w:rsid w:val="00F55526"/>
    <w:rsid w:val="00F56B51"/>
    <w:rsid w:val="00F62D7B"/>
    <w:rsid w:val="00F644F5"/>
    <w:rsid w:val="00F6613D"/>
    <w:rsid w:val="00F66C29"/>
    <w:rsid w:val="00F66FA2"/>
    <w:rsid w:val="00F67E14"/>
    <w:rsid w:val="00F70505"/>
    <w:rsid w:val="00F70FCA"/>
    <w:rsid w:val="00F713B9"/>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371"/>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81D24E8-4E02-4292-9861-E00D9A44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Numeropagina1">
    <w:name w:val="Numero pagina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Numeropagina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paragraph" w:styleId="NormalWeb">
    <w:name w:val="Normal (Web)"/>
    <w:basedOn w:val="Normal"/>
    <w:uiPriority w:val="99"/>
    <w:unhideWhenUsed/>
    <w:rsid w:val="00707CB7"/>
    <w:pPr>
      <w:spacing w:before="100" w:beforeAutospacing="1" w:after="100" w:afterAutospacing="1"/>
      <w:jc w:val="left"/>
    </w:pPr>
    <w:rPr>
      <w:szCs w:val="24"/>
      <w:lang w:val="it-IT" w:eastAsia="it-IT"/>
    </w:rPr>
  </w:style>
  <w:style w:type="character" w:customStyle="1" w:styleId="apple-converted-space">
    <w:name w:val="apple-converted-space"/>
    <w:rsid w:val="0070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7128182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kg.ac.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opass.cedefop.europa.eu/en/resources/european-language-levels-c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tools/isced-f_en.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hyperlink" Target="mailto:aiko.terao@unibs.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7F08-4D04-4721-A1AD-608C1655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9</TotalTime>
  <Pages>3</Pages>
  <Words>855</Words>
  <Characters>5457</Characters>
  <Application>Microsoft Office Word</Application>
  <DocSecurity>0</DocSecurity>
  <PresentationFormat>Microsoft Word 11.0</PresentationFormat>
  <Lines>45</Lines>
  <Paragraphs>12</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6300</CharactersWithSpaces>
  <SharedDoc>false</SharedDoc>
  <HLinks>
    <vt:vector size="12" baseType="variant">
      <vt:variant>
        <vt:i4>5701734</vt:i4>
      </vt:variant>
      <vt:variant>
        <vt:i4>0</vt:i4>
      </vt:variant>
      <vt:variant>
        <vt:i4>0</vt:i4>
      </vt:variant>
      <vt:variant>
        <vt:i4>5</vt:i4>
      </vt:variant>
      <vt:variant>
        <vt:lpwstr>mailto:relazioni.internazionali@ateneo.univr.it</vt:lpwstr>
      </vt:variant>
      <vt:variant>
        <vt:lpwstr/>
      </vt:variant>
      <vt:variant>
        <vt:i4>1638523</vt:i4>
      </vt:variant>
      <vt:variant>
        <vt:i4>0</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BONINO  MARCO</dc:creator>
  <cp:lastModifiedBy>Ivana</cp:lastModifiedBy>
  <cp:revision>10</cp:revision>
  <cp:lastPrinted>2015-07-21T09:55:00Z</cp:lastPrinted>
  <dcterms:created xsi:type="dcterms:W3CDTF">2017-09-08T11:10:00Z</dcterms:created>
  <dcterms:modified xsi:type="dcterms:W3CDTF">2020-02-20T14:46:00Z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